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0AAE" w14:textId="70CF6396" w:rsidR="006A19DC" w:rsidRPr="00D05113" w:rsidRDefault="000670CD"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t>Iepirkuma</w:t>
      </w:r>
      <w:r w:rsidR="002569B6"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w:t>
      </w:r>
      <w:r w:rsidR="00D867FF">
        <w:rPr>
          <w:rFonts w:eastAsia="Times New Roman" w:cstheme="minorHAnsi"/>
          <w:sz w:val="24"/>
          <w:szCs w:val="24"/>
          <w:lang w:eastAsia="ar-SA"/>
        </w:rPr>
        <w:t>9/0</w:t>
      </w:r>
      <w:r w:rsidR="009A1B42">
        <w:rPr>
          <w:rFonts w:eastAsia="Times New Roman" w:cstheme="minorHAnsi"/>
          <w:sz w:val="24"/>
          <w:szCs w:val="24"/>
          <w:lang w:eastAsia="ar-SA"/>
        </w:rPr>
        <w:t>3</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062DB506"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5B3248">
        <w:rPr>
          <w:rFonts w:eastAsia="Times New Roman" w:cstheme="minorHAnsi"/>
          <w:b/>
          <w:caps/>
          <w:sz w:val="24"/>
          <w:szCs w:val="24"/>
        </w:rPr>
        <w:t>iepirkumā</w:t>
      </w:r>
    </w:p>
    <w:p w14:paraId="36C279D7" w14:textId="3B398173" w:rsidR="00B42D2C" w:rsidRPr="00B42D2C" w:rsidRDefault="00B42D2C" w:rsidP="00B42D2C">
      <w:pPr>
        <w:jc w:val="center"/>
        <w:rPr>
          <w:rFonts w:cstheme="minorHAnsi"/>
          <w:i/>
        </w:rPr>
      </w:pPr>
      <w:r w:rsidRPr="00B42D2C">
        <w:rPr>
          <w:rFonts w:eastAsia="Times New Roman" w:cstheme="minorHAnsi"/>
          <w:b/>
          <w:i/>
          <w:sz w:val="24"/>
          <w:szCs w:val="24"/>
          <w:lang w:eastAsia="ar-SA"/>
        </w:rPr>
        <w:t>(</w:t>
      </w:r>
      <w:r w:rsidRPr="00B42D2C">
        <w:rPr>
          <w:rFonts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B42D2C" w:rsidRPr="00E41A04" w14:paraId="04DCDAED"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5DC90BF7" w14:textId="3B9B8224" w:rsidR="00B42D2C" w:rsidRPr="00E41A04" w:rsidRDefault="00B42D2C" w:rsidP="0022524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cstheme="minorHAnsi"/>
                <w:vertAlign w:val="superscript"/>
              </w:rPr>
            </w:pPr>
            <w:r w:rsidRPr="00E41A04">
              <w:rPr>
                <w:rFonts w:cstheme="minorHAnsi"/>
                <w:b/>
                <w:bCs/>
              </w:rPr>
              <w:t>Informācija par pretendentu</w:t>
            </w:r>
            <w:r>
              <w:rPr>
                <w:rStyle w:val="Vresatsauce"/>
                <w:rFonts w:cstheme="minorHAnsi"/>
                <w:b/>
                <w:bCs/>
              </w:rPr>
              <w:footnoteReference w:id="1"/>
            </w:r>
          </w:p>
        </w:tc>
      </w:tr>
      <w:tr w:rsidR="00B42D2C" w:rsidRPr="00E41A04" w14:paraId="5696B5FD" w14:textId="77777777" w:rsidTr="00B42D2C">
        <w:tc>
          <w:tcPr>
            <w:tcW w:w="3780" w:type="dxa"/>
            <w:gridSpan w:val="2"/>
            <w:tcBorders>
              <w:top w:val="single" w:sz="4" w:space="0" w:color="000000"/>
            </w:tcBorders>
          </w:tcPr>
          <w:p w14:paraId="27C7618F" w14:textId="77777777" w:rsidR="00B42D2C" w:rsidRPr="00E41A04" w:rsidRDefault="00B42D2C" w:rsidP="00225248">
            <w:pPr>
              <w:tabs>
                <w:tab w:val="center" w:pos="4153"/>
                <w:tab w:val="right" w:pos="8306"/>
              </w:tabs>
              <w:ind w:left="-115"/>
              <w:jc w:val="both"/>
              <w:rPr>
                <w:rFonts w:cstheme="minorHAnsi"/>
              </w:rPr>
            </w:pPr>
            <w:r w:rsidRPr="00E41A04">
              <w:rPr>
                <w:rFonts w:cstheme="minorHAnsi"/>
              </w:rPr>
              <w:t>Nosaukums (vai vārds, uzvārds):</w:t>
            </w:r>
          </w:p>
        </w:tc>
        <w:tc>
          <w:tcPr>
            <w:tcW w:w="5831" w:type="dxa"/>
            <w:gridSpan w:val="5"/>
            <w:tcBorders>
              <w:top w:val="single" w:sz="4" w:space="0" w:color="000000"/>
              <w:bottom w:val="single" w:sz="4" w:space="0" w:color="000000"/>
            </w:tcBorders>
          </w:tcPr>
          <w:p w14:paraId="26F66BEA" w14:textId="77777777" w:rsidR="00B42D2C" w:rsidRPr="00E41A04" w:rsidRDefault="00B42D2C" w:rsidP="00225248">
            <w:pPr>
              <w:jc w:val="both"/>
              <w:rPr>
                <w:rFonts w:cstheme="minorHAnsi"/>
              </w:rPr>
            </w:pPr>
          </w:p>
        </w:tc>
      </w:tr>
      <w:tr w:rsidR="00B42D2C" w:rsidRPr="00E41A04" w14:paraId="74ACAF1A" w14:textId="77777777" w:rsidTr="00B42D2C">
        <w:tc>
          <w:tcPr>
            <w:tcW w:w="3780" w:type="dxa"/>
            <w:gridSpan w:val="2"/>
          </w:tcPr>
          <w:p w14:paraId="6ED09DC6" w14:textId="77777777" w:rsidR="00B42D2C" w:rsidRPr="00E41A04" w:rsidRDefault="00B42D2C" w:rsidP="00225248">
            <w:pPr>
              <w:tabs>
                <w:tab w:val="center" w:pos="4153"/>
                <w:tab w:val="right" w:pos="8306"/>
              </w:tabs>
              <w:ind w:left="-115" w:right="-52"/>
              <w:jc w:val="both"/>
              <w:rPr>
                <w:rFonts w:cstheme="minorHAnsi"/>
              </w:rPr>
            </w:pPr>
            <w:r w:rsidRPr="00E41A04">
              <w:rPr>
                <w:rFonts w:cstheme="minorHAnsi"/>
              </w:rPr>
              <w:t>Reģistrācijas numurs (vai personas kods):</w:t>
            </w:r>
          </w:p>
        </w:tc>
        <w:tc>
          <w:tcPr>
            <w:tcW w:w="5831" w:type="dxa"/>
            <w:gridSpan w:val="5"/>
            <w:tcBorders>
              <w:top w:val="single" w:sz="4" w:space="0" w:color="000000"/>
              <w:bottom w:val="single" w:sz="4" w:space="0" w:color="000000"/>
            </w:tcBorders>
          </w:tcPr>
          <w:p w14:paraId="5441A03A" w14:textId="77777777" w:rsidR="00B42D2C" w:rsidRPr="00E41A04" w:rsidRDefault="00B42D2C" w:rsidP="00225248">
            <w:pPr>
              <w:jc w:val="both"/>
              <w:rPr>
                <w:rFonts w:cstheme="minorHAnsi"/>
              </w:rPr>
            </w:pPr>
          </w:p>
        </w:tc>
      </w:tr>
      <w:tr w:rsidR="00B42D2C" w:rsidRPr="00E41A04" w14:paraId="05D4E540" w14:textId="77777777" w:rsidTr="00B42D2C">
        <w:tc>
          <w:tcPr>
            <w:tcW w:w="3780" w:type="dxa"/>
            <w:gridSpan w:val="2"/>
          </w:tcPr>
          <w:p w14:paraId="1FC67714" w14:textId="77777777" w:rsidR="00B42D2C" w:rsidRPr="00E41A04" w:rsidRDefault="00B42D2C" w:rsidP="00225248">
            <w:pPr>
              <w:ind w:left="-115"/>
              <w:jc w:val="both"/>
              <w:rPr>
                <w:rFonts w:cstheme="minorHAnsi"/>
              </w:rPr>
            </w:pPr>
            <w:r w:rsidRPr="00E41A04">
              <w:rPr>
                <w:rFonts w:cstheme="minorHAnsi"/>
              </w:rPr>
              <w:t>Juridiskā adrese:</w:t>
            </w:r>
          </w:p>
        </w:tc>
        <w:tc>
          <w:tcPr>
            <w:tcW w:w="5831" w:type="dxa"/>
            <w:gridSpan w:val="5"/>
            <w:tcBorders>
              <w:bottom w:val="single" w:sz="4" w:space="0" w:color="000000"/>
            </w:tcBorders>
          </w:tcPr>
          <w:p w14:paraId="1BD2ECD8" w14:textId="77777777" w:rsidR="00B42D2C" w:rsidRPr="00E41A04" w:rsidRDefault="00B42D2C" w:rsidP="00225248">
            <w:pPr>
              <w:jc w:val="both"/>
              <w:rPr>
                <w:rFonts w:cstheme="minorHAnsi"/>
              </w:rPr>
            </w:pPr>
          </w:p>
        </w:tc>
      </w:tr>
      <w:tr w:rsidR="00B42D2C" w:rsidRPr="00E41A04" w14:paraId="4C65C063" w14:textId="77777777" w:rsidTr="00B42D2C">
        <w:tc>
          <w:tcPr>
            <w:tcW w:w="3780" w:type="dxa"/>
            <w:gridSpan w:val="2"/>
          </w:tcPr>
          <w:p w14:paraId="536B865D" w14:textId="77777777" w:rsidR="00B42D2C" w:rsidRPr="00E41A04" w:rsidRDefault="00B42D2C" w:rsidP="00225248">
            <w:pPr>
              <w:ind w:left="-115"/>
              <w:jc w:val="both"/>
              <w:rPr>
                <w:rFonts w:cstheme="minorHAnsi"/>
              </w:rPr>
            </w:pPr>
            <w:r w:rsidRPr="00E41A04">
              <w:rPr>
                <w:rFonts w:cstheme="minorHAnsi"/>
              </w:rPr>
              <w:t>Pasta adrese:</w:t>
            </w:r>
          </w:p>
        </w:tc>
        <w:tc>
          <w:tcPr>
            <w:tcW w:w="5831" w:type="dxa"/>
            <w:gridSpan w:val="5"/>
            <w:tcBorders>
              <w:top w:val="single" w:sz="4" w:space="0" w:color="000000"/>
              <w:bottom w:val="single" w:sz="4" w:space="0" w:color="000000"/>
            </w:tcBorders>
          </w:tcPr>
          <w:p w14:paraId="5F0E8DE0" w14:textId="77777777" w:rsidR="00B42D2C" w:rsidRPr="00E41A04" w:rsidRDefault="00B42D2C" w:rsidP="00225248">
            <w:pPr>
              <w:jc w:val="both"/>
              <w:rPr>
                <w:rFonts w:cstheme="minorHAnsi"/>
              </w:rPr>
            </w:pPr>
          </w:p>
        </w:tc>
      </w:tr>
      <w:tr w:rsidR="00B42D2C" w:rsidRPr="00E41A04" w14:paraId="14EAEE83" w14:textId="77777777" w:rsidTr="00B42D2C">
        <w:tc>
          <w:tcPr>
            <w:tcW w:w="3780" w:type="dxa"/>
            <w:gridSpan w:val="2"/>
          </w:tcPr>
          <w:p w14:paraId="76927306" w14:textId="77777777" w:rsidR="00B42D2C" w:rsidRPr="00E41A04" w:rsidRDefault="00B42D2C" w:rsidP="00225248">
            <w:pPr>
              <w:ind w:left="-115"/>
              <w:jc w:val="both"/>
              <w:rPr>
                <w:rFonts w:cstheme="minorHAnsi"/>
              </w:rPr>
            </w:pPr>
            <w:r w:rsidRPr="00E41A04">
              <w:rPr>
                <w:rFonts w:cstheme="minorHAnsi"/>
              </w:rPr>
              <w:t>Tālrunis:</w:t>
            </w:r>
          </w:p>
        </w:tc>
        <w:tc>
          <w:tcPr>
            <w:tcW w:w="2405" w:type="dxa"/>
            <w:gridSpan w:val="2"/>
            <w:tcBorders>
              <w:top w:val="single" w:sz="4" w:space="0" w:color="000000"/>
              <w:bottom w:val="single" w:sz="4" w:space="0" w:color="000000"/>
            </w:tcBorders>
          </w:tcPr>
          <w:p w14:paraId="6B539DF2"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01DF34FE" w14:textId="77777777" w:rsidR="00B42D2C" w:rsidRPr="00E41A04" w:rsidRDefault="00B42D2C" w:rsidP="00225248">
            <w:pPr>
              <w:jc w:val="both"/>
              <w:rPr>
                <w:rFonts w:cstheme="minorHAnsi"/>
              </w:rPr>
            </w:pPr>
            <w:r w:rsidRPr="00E41A04">
              <w:rPr>
                <w:rFonts w:cstheme="minorHAnsi"/>
              </w:rPr>
              <w:t>Fakss:</w:t>
            </w:r>
          </w:p>
        </w:tc>
        <w:tc>
          <w:tcPr>
            <w:tcW w:w="2520" w:type="dxa"/>
            <w:tcBorders>
              <w:top w:val="single" w:sz="4" w:space="0" w:color="000000"/>
              <w:bottom w:val="single" w:sz="4" w:space="0" w:color="000000"/>
            </w:tcBorders>
          </w:tcPr>
          <w:p w14:paraId="6B00B349" w14:textId="77777777" w:rsidR="00B42D2C" w:rsidRPr="00E41A04" w:rsidRDefault="00B42D2C" w:rsidP="00225248">
            <w:pPr>
              <w:jc w:val="both"/>
              <w:rPr>
                <w:rFonts w:cstheme="minorHAnsi"/>
              </w:rPr>
            </w:pPr>
          </w:p>
        </w:tc>
      </w:tr>
      <w:tr w:rsidR="00B42D2C" w:rsidRPr="00E41A04" w14:paraId="40D47799" w14:textId="77777777" w:rsidTr="00B42D2C">
        <w:tc>
          <w:tcPr>
            <w:tcW w:w="3780" w:type="dxa"/>
            <w:gridSpan w:val="2"/>
          </w:tcPr>
          <w:p w14:paraId="13CCCCDE" w14:textId="77777777" w:rsidR="00B42D2C" w:rsidRPr="00E41A04" w:rsidRDefault="00B42D2C" w:rsidP="00225248">
            <w:pPr>
              <w:ind w:left="-115"/>
              <w:jc w:val="both"/>
              <w:rPr>
                <w:rFonts w:cstheme="minorHAnsi"/>
              </w:rPr>
            </w:pPr>
            <w:r w:rsidRPr="00E41A04">
              <w:rPr>
                <w:rFonts w:cstheme="minorHAnsi"/>
              </w:rPr>
              <w:t>E-pasta adrese:</w:t>
            </w:r>
          </w:p>
        </w:tc>
        <w:tc>
          <w:tcPr>
            <w:tcW w:w="5831" w:type="dxa"/>
            <w:gridSpan w:val="5"/>
            <w:tcBorders>
              <w:bottom w:val="single" w:sz="4" w:space="0" w:color="000000"/>
            </w:tcBorders>
          </w:tcPr>
          <w:p w14:paraId="32DC19BF" w14:textId="77777777" w:rsidR="00B42D2C" w:rsidRPr="00E41A04" w:rsidRDefault="00B42D2C" w:rsidP="00225248">
            <w:pPr>
              <w:jc w:val="both"/>
              <w:rPr>
                <w:rFonts w:cstheme="minorHAnsi"/>
              </w:rPr>
            </w:pPr>
          </w:p>
        </w:tc>
      </w:tr>
      <w:tr w:rsidR="00B42D2C" w:rsidRPr="00E41A04" w14:paraId="3738B580" w14:textId="77777777" w:rsidTr="00B42D2C">
        <w:tc>
          <w:tcPr>
            <w:tcW w:w="3780" w:type="dxa"/>
            <w:gridSpan w:val="2"/>
          </w:tcPr>
          <w:p w14:paraId="31FCFFCD" w14:textId="683C5BF0" w:rsidR="00B42D2C" w:rsidRPr="00E41A04" w:rsidRDefault="00B42D2C" w:rsidP="00225248">
            <w:pPr>
              <w:ind w:left="-115"/>
              <w:jc w:val="both"/>
              <w:rPr>
                <w:rFonts w:cstheme="minorHAnsi"/>
              </w:rPr>
            </w:pPr>
            <w:r>
              <w:rPr>
                <w:rFonts w:cstheme="minorHAnsi"/>
              </w:rPr>
              <w:t>Interneta vietne</w:t>
            </w:r>
            <w:r w:rsidRPr="00E41A04">
              <w:rPr>
                <w:rFonts w:cstheme="minorHAnsi"/>
              </w:rPr>
              <w:t>:</w:t>
            </w:r>
          </w:p>
        </w:tc>
        <w:tc>
          <w:tcPr>
            <w:tcW w:w="5831" w:type="dxa"/>
            <w:gridSpan w:val="5"/>
            <w:tcBorders>
              <w:bottom w:val="single" w:sz="4" w:space="0" w:color="000000"/>
            </w:tcBorders>
          </w:tcPr>
          <w:p w14:paraId="51EE1F6F" w14:textId="77777777" w:rsidR="00B42D2C" w:rsidRPr="00E41A04" w:rsidRDefault="00B42D2C" w:rsidP="00225248">
            <w:pPr>
              <w:jc w:val="both"/>
              <w:rPr>
                <w:rFonts w:cstheme="minorHAnsi"/>
              </w:rPr>
            </w:pPr>
          </w:p>
        </w:tc>
      </w:tr>
      <w:tr w:rsidR="00B42D2C" w:rsidRPr="00E41A04" w14:paraId="775F4AF4" w14:textId="77777777" w:rsidTr="00B42D2C">
        <w:trPr>
          <w:trHeight w:val="60"/>
        </w:trPr>
        <w:tc>
          <w:tcPr>
            <w:tcW w:w="9611" w:type="dxa"/>
            <w:gridSpan w:val="7"/>
            <w:tcBorders>
              <w:bottom w:val="single" w:sz="4" w:space="0" w:color="000000"/>
            </w:tcBorders>
          </w:tcPr>
          <w:p w14:paraId="1597B09E" w14:textId="77777777" w:rsidR="00B42D2C" w:rsidRPr="00E41A04" w:rsidRDefault="00B42D2C" w:rsidP="00225248">
            <w:pPr>
              <w:jc w:val="both"/>
              <w:rPr>
                <w:rFonts w:cstheme="minorHAnsi"/>
              </w:rPr>
            </w:pPr>
          </w:p>
        </w:tc>
      </w:tr>
      <w:tr w:rsidR="00B42D2C" w:rsidRPr="00E41A04" w14:paraId="1DC5BF77"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1DCB5D44" w14:textId="158EB48A" w:rsidR="00B42D2C" w:rsidRPr="00E41A04" w:rsidRDefault="00B42D2C" w:rsidP="00225248">
            <w:pPr>
              <w:jc w:val="both"/>
              <w:rPr>
                <w:rFonts w:cstheme="minorHAnsi"/>
              </w:rPr>
            </w:pPr>
            <w:r w:rsidRPr="00E41A04">
              <w:rPr>
                <w:rFonts w:cstheme="minorHAnsi"/>
                <w:b/>
                <w:bCs/>
              </w:rPr>
              <w:t>Finanšu</w:t>
            </w:r>
            <w:r>
              <w:rPr>
                <w:rFonts w:cstheme="minorHAnsi"/>
                <w:b/>
                <w:bCs/>
              </w:rPr>
              <w:t xml:space="preserve"> rekvizīti</w:t>
            </w:r>
            <w:r w:rsidRPr="00B42D2C">
              <w:rPr>
                <w:rFonts w:cstheme="minorHAnsi"/>
                <w:b/>
                <w:bCs/>
                <w:vertAlign w:val="superscript"/>
              </w:rPr>
              <w:t>1</w:t>
            </w:r>
          </w:p>
        </w:tc>
      </w:tr>
      <w:tr w:rsidR="00B42D2C" w:rsidRPr="00E41A04" w14:paraId="63FBFEF9" w14:textId="77777777" w:rsidTr="00B42D2C">
        <w:tc>
          <w:tcPr>
            <w:tcW w:w="2189" w:type="dxa"/>
            <w:tcBorders>
              <w:top w:val="single" w:sz="4" w:space="0" w:color="000000"/>
            </w:tcBorders>
          </w:tcPr>
          <w:p w14:paraId="464EEFD4" w14:textId="77777777" w:rsidR="00B42D2C" w:rsidRPr="00E41A04" w:rsidRDefault="00B42D2C" w:rsidP="00225248">
            <w:pPr>
              <w:tabs>
                <w:tab w:val="center" w:pos="4153"/>
                <w:tab w:val="right" w:pos="8306"/>
              </w:tabs>
              <w:jc w:val="both"/>
              <w:rPr>
                <w:rFonts w:cstheme="minorHAnsi"/>
              </w:rPr>
            </w:pPr>
            <w:r w:rsidRPr="00E41A04">
              <w:rPr>
                <w:rFonts w:cstheme="minorHAnsi"/>
              </w:rPr>
              <w:t>Bankas nosaukums:</w:t>
            </w:r>
          </w:p>
        </w:tc>
        <w:tc>
          <w:tcPr>
            <w:tcW w:w="7422" w:type="dxa"/>
            <w:gridSpan w:val="6"/>
            <w:tcBorders>
              <w:top w:val="single" w:sz="4" w:space="0" w:color="000000"/>
              <w:bottom w:val="single" w:sz="4" w:space="0" w:color="000000"/>
            </w:tcBorders>
          </w:tcPr>
          <w:p w14:paraId="5D536950" w14:textId="77777777" w:rsidR="00B42D2C" w:rsidRPr="00E41A04" w:rsidRDefault="00B42D2C" w:rsidP="00225248">
            <w:pPr>
              <w:jc w:val="both"/>
              <w:rPr>
                <w:rFonts w:cstheme="minorHAnsi"/>
              </w:rPr>
            </w:pPr>
          </w:p>
        </w:tc>
      </w:tr>
      <w:tr w:rsidR="00B42D2C" w:rsidRPr="00E41A04" w14:paraId="2183776D" w14:textId="77777777" w:rsidTr="00B42D2C">
        <w:tc>
          <w:tcPr>
            <w:tcW w:w="2189" w:type="dxa"/>
          </w:tcPr>
          <w:p w14:paraId="55717949" w14:textId="77777777" w:rsidR="00B42D2C" w:rsidRPr="00E41A04" w:rsidRDefault="00B42D2C" w:rsidP="00225248">
            <w:pPr>
              <w:tabs>
                <w:tab w:val="center" w:pos="4153"/>
                <w:tab w:val="right" w:pos="8306"/>
              </w:tabs>
              <w:ind w:right="-52"/>
              <w:jc w:val="both"/>
              <w:rPr>
                <w:rFonts w:cstheme="minorHAnsi"/>
              </w:rPr>
            </w:pPr>
            <w:r w:rsidRPr="00E41A04">
              <w:rPr>
                <w:rFonts w:cstheme="minorHAnsi"/>
              </w:rPr>
              <w:t>Bankas kods:</w:t>
            </w:r>
          </w:p>
        </w:tc>
        <w:tc>
          <w:tcPr>
            <w:tcW w:w="7422" w:type="dxa"/>
            <w:gridSpan w:val="6"/>
            <w:tcBorders>
              <w:top w:val="single" w:sz="4" w:space="0" w:color="000000"/>
              <w:bottom w:val="single" w:sz="4" w:space="0" w:color="000000"/>
            </w:tcBorders>
          </w:tcPr>
          <w:p w14:paraId="7D46D5C2" w14:textId="77777777" w:rsidR="00B42D2C" w:rsidRPr="00E41A04" w:rsidRDefault="00B42D2C" w:rsidP="00225248">
            <w:pPr>
              <w:jc w:val="both"/>
              <w:rPr>
                <w:rFonts w:cstheme="minorHAnsi"/>
              </w:rPr>
            </w:pPr>
          </w:p>
        </w:tc>
      </w:tr>
      <w:tr w:rsidR="00B42D2C" w:rsidRPr="00E41A04" w14:paraId="43B68207" w14:textId="77777777" w:rsidTr="00B42D2C">
        <w:tc>
          <w:tcPr>
            <w:tcW w:w="2189" w:type="dxa"/>
          </w:tcPr>
          <w:p w14:paraId="4B89657E" w14:textId="77777777" w:rsidR="00B42D2C" w:rsidRPr="00E41A04" w:rsidRDefault="00B42D2C" w:rsidP="00225248">
            <w:pPr>
              <w:jc w:val="both"/>
              <w:rPr>
                <w:rFonts w:cstheme="minorHAnsi"/>
              </w:rPr>
            </w:pPr>
            <w:r w:rsidRPr="00E41A04">
              <w:rPr>
                <w:rFonts w:cstheme="minorHAnsi"/>
              </w:rPr>
              <w:t>Konta numurs:</w:t>
            </w:r>
          </w:p>
        </w:tc>
        <w:tc>
          <w:tcPr>
            <w:tcW w:w="7422" w:type="dxa"/>
            <w:gridSpan w:val="6"/>
            <w:tcBorders>
              <w:bottom w:val="single" w:sz="4" w:space="0" w:color="000000"/>
            </w:tcBorders>
          </w:tcPr>
          <w:p w14:paraId="710764E4" w14:textId="77777777" w:rsidR="00B42D2C" w:rsidRPr="00E41A04" w:rsidRDefault="00B42D2C" w:rsidP="00225248">
            <w:pPr>
              <w:jc w:val="both"/>
              <w:rPr>
                <w:rFonts w:cstheme="minorHAnsi"/>
              </w:rPr>
            </w:pPr>
          </w:p>
        </w:tc>
      </w:tr>
      <w:tr w:rsidR="00B42D2C" w:rsidRPr="00E41A04" w14:paraId="65E29DA6" w14:textId="77777777" w:rsidTr="00B42D2C">
        <w:trPr>
          <w:trHeight w:val="60"/>
        </w:trPr>
        <w:tc>
          <w:tcPr>
            <w:tcW w:w="9611" w:type="dxa"/>
            <w:gridSpan w:val="7"/>
            <w:tcBorders>
              <w:bottom w:val="single" w:sz="4" w:space="0" w:color="000000"/>
            </w:tcBorders>
          </w:tcPr>
          <w:p w14:paraId="4BA7227B" w14:textId="77777777" w:rsidR="00B42D2C" w:rsidRPr="00E41A04" w:rsidRDefault="00B42D2C" w:rsidP="00225248">
            <w:pPr>
              <w:jc w:val="both"/>
              <w:rPr>
                <w:rFonts w:cstheme="minorHAnsi"/>
              </w:rPr>
            </w:pPr>
          </w:p>
        </w:tc>
      </w:tr>
      <w:tr w:rsidR="00B42D2C" w:rsidRPr="00E41A04" w14:paraId="06DC3332"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1C6E8C2" w14:textId="1EB0D6B2" w:rsidR="00B42D2C" w:rsidRPr="00E41A04" w:rsidRDefault="00B42D2C" w:rsidP="00225248">
            <w:pPr>
              <w:jc w:val="both"/>
              <w:rPr>
                <w:rFonts w:cstheme="minorHAnsi"/>
              </w:rPr>
            </w:pPr>
            <w:r w:rsidRPr="00E41A04">
              <w:rPr>
                <w:rFonts w:cstheme="minorHAnsi"/>
                <w:b/>
                <w:bCs/>
              </w:rPr>
              <w:t>Informācija</w:t>
            </w:r>
            <w:r>
              <w:rPr>
                <w:rFonts w:cstheme="minorHAnsi"/>
                <w:b/>
                <w:bCs/>
              </w:rPr>
              <w:t xml:space="preserve"> par pretendenta kontaktpersonu</w:t>
            </w:r>
            <w:r w:rsidRPr="00B42D2C">
              <w:rPr>
                <w:rFonts w:cstheme="minorHAnsi"/>
                <w:b/>
                <w:bCs/>
                <w:vertAlign w:val="superscript"/>
              </w:rPr>
              <w:t>1</w:t>
            </w:r>
          </w:p>
        </w:tc>
      </w:tr>
      <w:tr w:rsidR="00B42D2C" w:rsidRPr="00E41A04" w14:paraId="3AA3D624" w14:textId="77777777" w:rsidTr="00B42D2C">
        <w:tc>
          <w:tcPr>
            <w:tcW w:w="2189" w:type="dxa"/>
          </w:tcPr>
          <w:p w14:paraId="48A4BB0A" w14:textId="77777777" w:rsidR="00B42D2C" w:rsidRPr="00E41A04" w:rsidRDefault="00B42D2C" w:rsidP="00225248">
            <w:pPr>
              <w:jc w:val="both"/>
              <w:rPr>
                <w:rFonts w:cstheme="minorHAnsi"/>
              </w:rPr>
            </w:pPr>
            <w:r w:rsidRPr="00E41A04">
              <w:rPr>
                <w:rFonts w:cstheme="minorHAnsi"/>
              </w:rPr>
              <w:t>Vārds, uzvārds:</w:t>
            </w:r>
          </w:p>
        </w:tc>
        <w:tc>
          <w:tcPr>
            <w:tcW w:w="7422" w:type="dxa"/>
            <w:gridSpan w:val="6"/>
            <w:tcBorders>
              <w:bottom w:val="single" w:sz="4" w:space="0" w:color="000000"/>
            </w:tcBorders>
          </w:tcPr>
          <w:p w14:paraId="72A8391C" w14:textId="77777777" w:rsidR="00B42D2C" w:rsidRPr="00E41A04" w:rsidRDefault="00B42D2C" w:rsidP="00225248">
            <w:pPr>
              <w:jc w:val="both"/>
              <w:rPr>
                <w:rFonts w:cstheme="minorHAnsi"/>
              </w:rPr>
            </w:pPr>
          </w:p>
        </w:tc>
      </w:tr>
      <w:tr w:rsidR="00B42D2C" w:rsidRPr="00E41A04" w14:paraId="33FA1BBB" w14:textId="77777777" w:rsidTr="00B42D2C">
        <w:tc>
          <w:tcPr>
            <w:tcW w:w="2189" w:type="dxa"/>
          </w:tcPr>
          <w:p w14:paraId="3A5AFD5E" w14:textId="77777777" w:rsidR="00B42D2C" w:rsidRPr="00E41A04" w:rsidRDefault="00B42D2C" w:rsidP="00225248">
            <w:pPr>
              <w:jc w:val="both"/>
              <w:rPr>
                <w:rFonts w:cstheme="minorHAnsi"/>
              </w:rPr>
            </w:pPr>
            <w:r w:rsidRPr="00E41A04">
              <w:rPr>
                <w:rFonts w:cstheme="minorHAnsi"/>
              </w:rPr>
              <w:t>Ieņemamais amats:</w:t>
            </w:r>
          </w:p>
        </w:tc>
        <w:tc>
          <w:tcPr>
            <w:tcW w:w="7422" w:type="dxa"/>
            <w:gridSpan w:val="6"/>
            <w:tcBorders>
              <w:top w:val="single" w:sz="4" w:space="0" w:color="000000"/>
              <w:bottom w:val="single" w:sz="4" w:space="0" w:color="000000"/>
            </w:tcBorders>
          </w:tcPr>
          <w:p w14:paraId="4FB6D444" w14:textId="77777777" w:rsidR="00B42D2C" w:rsidRPr="00E41A04" w:rsidRDefault="00B42D2C" w:rsidP="00225248">
            <w:pPr>
              <w:tabs>
                <w:tab w:val="center" w:pos="4153"/>
                <w:tab w:val="right" w:pos="8306"/>
              </w:tabs>
              <w:jc w:val="both"/>
              <w:rPr>
                <w:rFonts w:cstheme="minorHAnsi"/>
              </w:rPr>
            </w:pPr>
          </w:p>
        </w:tc>
      </w:tr>
      <w:tr w:rsidR="00B42D2C" w:rsidRPr="00E41A04" w14:paraId="12517F4D" w14:textId="77777777" w:rsidTr="00B42D2C">
        <w:tc>
          <w:tcPr>
            <w:tcW w:w="2189" w:type="dxa"/>
          </w:tcPr>
          <w:p w14:paraId="1D06A569" w14:textId="77777777" w:rsidR="00B42D2C" w:rsidRPr="00E41A04" w:rsidRDefault="00B42D2C" w:rsidP="00225248">
            <w:pPr>
              <w:jc w:val="both"/>
              <w:rPr>
                <w:rFonts w:cstheme="minorHAnsi"/>
              </w:rPr>
            </w:pPr>
            <w:r w:rsidRPr="00E41A04">
              <w:rPr>
                <w:rFonts w:cstheme="minorHAnsi"/>
              </w:rPr>
              <w:t>Tālrunis:</w:t>
            </w:r>
          </w:p>
        </w:tc>
        <w:tc>
          <w:tcPr>
            <w:tcW w:w="3810" w:type="dxa"/>
            <w:gridSpan w:val="2"/>
            <w:tcBorders>
              <w:top w:val="single" w:sz="4" w:space="0" w:color="000000"/>
              <w:bottom w:val="single" w:sz="4" w:space="0" w:color="000000"/>
            </w:tcBorders>
          </w:tcPr>
          <w:p w14:paraId="230463C5"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7A744000" w14:textId="77777777" w:rsidR="00B42D2C" w:rsidRPr="00E41A04" w:rsidRDefault="00B42D2C" w:rsidP="00225248">
            <w:pPr>
              <w:jc w:val="both"/>
              <w:rPr>
                <w:rFonts w:cstheme="minorHAnsi"/>
              </w:rPr>
            </w:pPr>
            <w:r w:rsidRPr="00E41A04">
              <w:rPr>
                <w:rFonts w:cstheme="minorHAnsi"/>
              </w:rPr>
              <w:t>Fakss:</w:t>
            </w:r>
          </w:p>
        </w:tc>
        <w:tc>
          <w:tcPr>
            <w:tcW w:w="2706" w:type="dxa"/>
            <w:gridSpan w:val="2"/>
            <w:tcBorders>
              <w:top w:val="single" w:sz="4" w:space="0" w:color="000000"/>
              <w:bottom w:val="single" w:sz="4" w:space="0" w:color="000000"/>
            </w:tcBorders>
          </w:tcPr>
          <w:p w14:paraId="58C82C1F" w14:textId="77777777" w:rsidR="00B42D2C" w:rsidRPr="00E41A04" w:rsidRDefault="00B42D2C" w:rsidP="00225248">
            <w:pPr>
              <w:jc w:val="both"/>
              <w:rPr>
                <w:rFonts w:cstheme="minorHAnsi"/>
              </w:rPr>
            </w:pPr>
          </w:p>
        </w:tc>
      </w:tr>
      <w:tr w:rsidR="00B42D2C" w:rsidRPr="00E41A04" w14:paraId="41107E77" w14:textId="77777777" w:rsidTr="00B42D2C">
        <w:tc>
          <w:tcPr>
            <w:tcW w:w="2189" w:type="dxa"/>
          </w:tcPr>
          <w:p w14:paraId="5B8D5EE0" w14:textId="77777777" w:rsidR="00B42D2C" w:rsidRPr="00E41A04" w:rsidRDefault="00B42D2C" w:rsidP="00225248">
            <w:pPr>
              <w:jc w:val="both"/>
              <w:rPr>
                <w:rFonts w:cstheme="minorHAnsi"/>
              </w:rPr>
            </w:pPr>
            <w:r w:rsidRPr="00E41A04">
              <w:rPr>
                <w:rFonts w:cstheme="minorHAnsi"/>
              </w:rPr>
              <w:t>E-pasta adrese:</w:t>
            </w:r>
          </w:p>
        </w:tc>
        <w:tc>
          <w:tcPr>
            <w:tcW w:w="7422" w:type="dxa"/>
            <w:gridSpan w:val="6"/>
            <w:tcBorders>
              <w:bottom w:val="single" w:sz="4" w:space="0" w:color="000000"/>
            </w:tcBorders>
          </w:tcPr>
          <w:p w14:paraId="597D902A" w14:textId="77777777" w:rsidR="00B42D2C" w:rsidRPr="00E41A04" w:rsidRDefault="00B42D2C" w:rsidP="00225248">
            <w:pPr>
              <w:jc w:val="both"/>
              <w:rPr>
                <w:rFonts w:cstheme="minorHAnsi"/>
              </w:rPr>
            </w:pPr>
          </w:p>
        </w:tc>
      </w:tr>
    </w:tbl>
    <w:p w14:paraId="30BD6DCC" w14:textId="1CC7C44D" w:rsidR="001070BB" w:rsidRDefault="001070BB" w:rsidP="001070BB">
      <w:pPr>
        <w:suppressAutoHyphens/>
        <w:spacing w:after="0" w:line="240" w:lineRule="auto"/>
        <w:jc w:val="both"/>
        <w:rPr>
          <w:rFonts w:eastAsia="Times New Roman" w:cstheme="minorHAnsi"/>
          <w:sz w:val="24"/>
          <w:szCs w:val="24"/>
        </w:rPr>
      </w:pPr>
    </w:p>
    <w:p w14:paraId="6176942B" w14:textId="77777777" w:rsidR="00B42D2C" w:rsidRPr="00D05113" w:rsidRDefault="00B42D2C" w:rsidP="001070BB">
      <w:pPr>
        <w:suppressAutoHyphens/>
        <w:spacing w:after="0" w:line="240" w:lineRule="auto"/>
        <w:jc w:val="both"/>
        <w:rPr>
          <w:rFonts w:eastAsia="Times New Roman" w:cstheme="minorHAnsi"/>
          <w:sz w:val="24"/>
          <w:szCs w:val="24"/>
        </w:rPr>
      </w:pPr>
    </w:p>
    <w:tbl>
      <w:tblPr>
        <w:tblW w:w="7371" w:type="dxa"/>
        <w:tblLook w:val="04A0" w:firstRow="1" w:lastRow="0" w:firstColumn="1" w:lastColumn="0" w:noHBand="0" w:noVBand="1"/>
      </w:tblPr>
      <w:tblGrid>
        <w:gridCol w:w="2410"/>
        <w:gridCol w:w="283"/>
        <w:gridCol w:w="284"/>
        <w:gridCol w:w="4394"/>
      </w:tblGrid>
      <w:tr w:rsidR="00B42D2C" w:rsidRPr="00D05113" w14:paraId="34DB8252" w14:textId="77777777" w:rsidTr="00225248">
        <w:tc>
          <w:tcPr>
            <w:tcW w:w="2410" w:type="dxa"/>
            <w:tcBorders>
              <w:right w:val="single" w:sz="4" w:space="0" w:color="auto"/>
            </w:tcBorders>
            <w:shd w:val="clear" w:color="auto" w:fill="auto"/>
          </w:tcPr>
          <w:p w14:paraId="6C09A9A5"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BE1C99"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1D5BE496" w14:textId="77777777" w:rsidR="00B42D2C" w:rsidRPr="00D05113" w:rsidRDefault="00B42D2C" w:rsidP="00225248">
            <w:pPr>
              <w:pStyle w:val="Bezatstarpm"/>
              <w:rPr>
                <w:rFonts w:asciiTheme="minorHAnsi" w:hAnsiTheme="minorHAnsi" w:cstheme="minorHAnsi"/>
              </w:rPr>
            </w:pPr>
          </w:p>
        </w:tc>
        <w:tc>
          <w:tcPr>
            <w:tcW w:w="4394" w:type="dxa"/>
            <w:vMerge w:val="restart"/>
            <w:shd w:val="clear" w:color="auto" w:fill="auto"/>
            <w:vAlign w:val="center"/>
          </w:tcPr>
          <w:p w14:paraId="695D2183"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2"/>
            </w:r>
            <w:r w:rsidRPr="00D05113">
              <w:rPr>
                <w:rFonts w:asciiTheme="minorHAnsi" w:hAnsiTheme="minorHAnsi" w:cstheme="minorHAnsi"/>
              </w:rPr>
              <w:t xml:space="preserve"> </w:t>
            </w:r>
          </w:p>
        </w:tc>
      </w:tr>
      <w:tr w:rsidR="00B42D2C" w:rsidRPr="00D05113" w14:paraId="1679BA92" w14:textId="77777777" w:rsidTr="00225248">
        <w:tc>
          <w:tcPr>
            <w:tcW w:w="2410" w:type="dxa"/>
            <w:tcBorders>
              <w:right w:val="single" w:sz="4" w:space="0" w:color="auto"/>
            </w:tcBorders>
            <w:shd w:val="clear" w:color="auto" w:fill="auto"/>
          </w:tcPr>
          <w:p w14:paraId="6423548F"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6FEACF"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728FE083" w14:textId="77777777" w:rsidR="00B42D2C" w:rsidRPr="00D05113" w:rsidRDefault="00B42D2C" w:rsidP="00225248">
            <w:pPr>
              <w:pStyle w:val="Bezatstarpm"/>
              <w:rPr>
                <w:rFonts w:asciiTheme="minorHAnsi" w:hAnsiTheme="minorHAnsi" w:cstheme="minorHAnsi"/>
              </w:rPr>
            </w:pPr>
          </w:p>
        </w:tc>
        <w:tc>
          <w:tcPr>
            <w:tcW w:w="4394" w:type="dxa"/>
            <w:vMerge/>
            <w:shd w:val="clear" w:color="auto" w:fill="auto"/>
          </w:tcPr>
          <w:p w14:paraId="14A4EF37" w14:textId="77777777" w:rsidR="00B42D2C" w:rsidRPr="00D05113" w:rsidRDefault="00B42D2C" w:rsidP="00225248">
            <w:pPr>
              <w:pStyle w:val="Bezatstarpm"/>
              <w:rPr>
                <w:rFonts w:asciiTheme="minorHAnsi" w:hAnsiTheme="minorHAnsi" w:cstheme="minorHAnsi"/>
                <w:b/>
              </w:rPr>
            </w:pPr>
          </w:p>
        </w:tc>
      </w:tr>
      <w:tr w:rsidR="00337441" w:rsidRPr="00D05113" w14:paraId="06F431CA" w14:textId="77777777" w:rsidTr="00225248">
        <w:tc>
          <w:tcPr>
            <w:tcW w:w="2410" w:type="dxa"/>
            <w:tcBorders>
              <w:right w:val="single" w:sz="4" w:space="0" w:color="auto"/>
            </w:tcBorders>
            <w:shd w:val="clear" w:color="auto" w:fill="auto"/>
          </w:tcPr>
          <w:p w14:paraId="26258A3E" w14:textId="77777777" w:rsidR="00337441" w:rsidRDefault="00337441" w:rsidP="00225248">
            <w:pPr>
              <w:pStyle w:val="Bezatstarpm"/>
              <w:rPr>
                <w:rFonts w:asciiTheme="minorHAnsi" w:hAnsiTheme="minorHAnsi" w:cstheme="minorHAnsi"/>
              </w:rPr>
            </w:pPr>
          </w:p>
          <w:p w14:paraId="5BC5105C" w14:textId="77777777" w:rsidR="00337441" w:rsidRDefault="00337441" w:rsidP="00225248">
            <w:pPr>
              <w:pStyle w:val="Bezatstarpm"/>
              <w:rPr>
                <w:rFonts w:asciiTheme="minorHAnsi" w:hAnsiTheme="minorHAnsi" w:cstheme="minorHAnsi"/>
              </w:rPr>
            </w:pPr>
          </w:p>
          <w:p w14:paraId="77ACE66C" w14:textId="093545D7" w:rsidR="00337441" w:rsidRPr="00D05113" w:rsidRDefault="00337441" w:rsidP="00225248">
            <w:pPr>
              <w:pStyle w:val="Bezatstarpm"/>
              <w:rPr>
                <w:rFonts w:asciiTheme="minorHAnsi" w:hAnsiTheme="minorHAnsi" w:cstheme="min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10BAE4" w14:textId="77777777" w:rsidR="00337441" w:rsidRPr="00D05113" w:rsidRDefault="00337441"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7FDE87D4" w14:textId="77777777" w:rsidR="00337441" w:rsidRPr="00D05113" w:rsidRDefault="00337441" w:rsidP="00225248">
            <w:pPr>
              <w:pStyle w:val="Bezatstarpm"/>
              <w:rPr>
                <w:rFonts w:asciiTheme="minorHAnsi" w:hAnsiTheme="minorHAnsi" w:cstheme="minorHAnsi"/>
              </w:rPr>
            </w:pPr>
          </w:p>
        </w:tc>
        <w:tc>
          <w:tcPr>
            <w:tcW w:w="4394" w:type="dxa"/>
            <w:shd w:val="clear" w:color="auto" w:fill="auto"/>
          </w:tcPr>
          <w:p w14:paraId="170DC967" w14:textId="77777777" w:rsidR="00337441" w:rsidRPr="00D05113" w:rsidRDefault="00337441" w:rsidP="00225248">
            <w:pPr>
              <w:pStyle w:val="Bezatstarpm"/>
              <w:rPr>
                <w:rFonts w:asciiTheme="minorHAnsi" w:hAnsiTheme="minorHAnsi" w:cstheme="minorHAnsi"/>
                <w:b/>
              </w:rPr>
            </w:pP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3301928F" w14:textId="4488E8A3" w:rsidR="001070BB" w:rsidRPr="00337441" w:rsidRDefault="00B42D2C" w:rsidP="00B42D2C">
      <w:pPr>
        <w:jc w:val="both"/>
        <w:rPr>
          <w:rFonts w:cstheme="minorHAnsi"/>
          <w:b/>
          <w:bCs/>
          <w:iCs/>
          <w:sz w:val="24"/>
          <w:szCs w:val="24"/>
        </w:rPr>
      </w:pPr>
      <w:r w:rsidRPr="00B42D2C">
        <w:rPr>
          <w:rFonts w:cstheme="minorHAnsi"/>
          <w:sz w:val="24"/>
          <w:szCs w:val="24"/>
        </w:rPr>
        <w:lastRenderedPageBreak/>
        <w:t xml:space="preserve">Parakstot šo pieteikumu, apliecinām savu dalību un iesniedzam savu piedāvājumu (turpmāk Piedāvājums) </w:t>
      </w:r>
      <w:r w:rsidR="005B3248">
        <w:rPr>
          <w:rFonts w:cstheme="minorHAnsi"/>
          <w:sz w:val="24"/>
          <w:szCs w:val="24"/>
        </w:rPr>
        <w:t>iepirkumā</w:t>
      </w:r>
      <w:r w:rsidR="00337441">
        <w:rPr>
          <w:rFonts w:cstheme="minorHAnsi"/>
          <w:sz w:val="24"/>
          <w:szCs w:val="24"/>
        </w:rPr>
        <w:t xml:space="preserve"> </w:t>
      </w:r>
      <w:r w:rsidR="00337441" w:rsidRPr="00337441">
        <w:rPr>
          <w:rFonts w:cstheme="minorHAnsi"/>
          <w:b/>
          <w:bCs/>
          <w:i/>
          <w:iCs/>
          <w:sz w:val="24"/>
          <w:szCs w:val="24"/>
        </w:rPr>
        <w:t>“</w:t>
      </w:r>
      <w:r w:rsidR="00337441" w:rsidRPr="00337441">
        <w:rPr>
          <w:rFonts w:cstheme="minorHAnsi"/>
          <w:b/>
          <w:sz w:val="24"/>
          <w:szCs w:val="24"/>
        </w:rPr>
        <w:t xml:space="preserve"> B</w:t>
      </w:r>
      <w:r w:rsidR="00337441" w:rsidRPr="00337441">
        <w:rPr>
          <w:rFonts w:cstheme="minorHAnsi"/>
          <w:b/>
          <w:bCs/>
          <w:iCs/>
          <w:sz w:val="24"/>
          <w:szCs w:val="24"/>
        </w:rPr>
        <w:t>ūvprojekta izstrāde, būvdarbi un autoruzraudzība projektā</w:t>
      </w:r>
      <w:r w:rsidR="006A19DC" w:rsidRPr="00D05113">
        <w:rPr>
          <w:rFonts w:cstheme="minorHAnsi"/>
          <w:sz w:val="24"/>
          <w:szCs w:val="24"/>
        </w:rPr>
        <w:t xml:space="preserve"> </w:t>
      </w:r>
      <w:bookmarkStart w:id="0" w:name="_Hlk528228407"/>
      <w:r w:rsidR="00351B7F" w:rsidRPr="00351B7F">
        <w:rPr>
          <w:rFonts w:cstheme="minorHAnsi"/>
          <w:b/>
          <w:sz w:val="24"/>
          <w:szCs w:val="24"/>
        </w:rPr>
        <w:t>‘’Dabas parka "Bernāti" dabas aizsardzības plāna apsaimniekošanas pasākumu ievieša</w:t>
      </w:r>
      <w:r>
        <w:rPr>
          <w:rFonts w:cstheme="minorHAnsi"/>
          <w:b/>
          <w:sz w:val="24"/>
          <w:szCs w:val="24"/>
        </w:rPr>
        <w:t>na”</w:t>
      </w:r>
      <w:r w:rsidR="00F55CA7" w:rsidRPr="00351B7F">
        <w:rPr>
          <w:rFonts w:cstheme="minorHAnsi"/>
          <w:b/>
          <w:i/>
          <w:sz w:val="24"/>
          <w:szCs w:val="24"/>
        </w:rPr>
        <w:t xml:space="preserve"> </w:t>
      </w:r>
      <w:bookmarkEnd w:id="0"/>
      <w:r w:rsidR="002569B6" w:rsidRPr="00351B7F">
        <w:rPr>
          <w:rFonts w:cstheme="minorHAnsi"/>
          <w:bCs/>
          <w:sz w:val="24"/>
          <w:szCs w:val="24"/>
        </w:rPr>
        <w:t>(NND</w:t>
      </w:r>
      <w:r w:rsidR="00953ACF" w:rsidRPr="00351B7F">
        <w:rPr>
          <w:rFonts w:cstheme="minorHAnsi"/>
          <w:bCs/>
          <w:sz w:val="24"/>
          <w:szCs w:val="24"/>
        </w:rPr>
        <w:t>/</w:t>
      </w:r>
      <w:r w:rsidR="006A19DC" w:rsidRPr="00351B7F">
        <w:rPr>
          <w:rFonts w:cstheme="minorHAnsi"/>
          <w:bCs/>
          <w:sz w:val="24"/>
          <w:szCs w:val="24"/>
        </w:rPr>
        <w:t xml:space="preserve"> </w:t>
      </w:r>
      <w:r>
        <w:rPr>
          <w:rFonts w:cstheme="minorHAnsi"/>
          <w:bCs/>
          <w:sz w:val="24"/>
          <w:szCs w:val="24"/>
        </w:rPr>
        <w:t>201</w:t>
      </w:r>
      <w:r w:rsidR="00801893">
        <w:rPr>
          <w:rFonts w:cstheme="minorHAnsi"/>
          <w:bCs/>
          <w:sz w:val="24"/>
          <w:szCs w:val="24"/>
        </w:rPr>
        <w:t>9</w:t>
      </w:r>
      <w:r w:rsidRPr="00801893">
        <w:rPr>
          <w:rFonts w:cstheme="minorHAnsi"/>
          <w:bCs/>
          <w:sz w:val="24"/>
          <w:szCs w:val="24"/>
        </w:rPr>
        <w:t>/</w:t>
      </w:r>
      <w:r w:rsidR="00801893">
        <w:rPr>
          <w:rFonts w:cstheme="minorHAnsi"/>
          <w:bCs/>
          <w:sz w:val="24"/>
          <w:szCs w:val="24"/>
        </w:rPr>
        <w:t>0</w:t>
      </w:r>
      <w:r w:rsidR="009A1B42">
        <w:rPr>
          <w:rFonts w:cstheme="minorHAnsi"/>
          <w:bCs/>
          <w:sz w:val="24"/>
          <w:szCs w:val="24"/>
        </w:rPr>
        <w:t>3</w:t>
      </w:r>
      <w:r w:rsidR="006A19DC" w:rsidRPr="00801893">
        <w:rPr>
          <w:rFonts w:cstheme="minorHAnsi"/>
          <w:bCs/>
          <w:sz w:val="24"/>
          <w:szCs w:val="24"/>
        </w:rPr>
        <w:t>).</w:t>
      </w:r>
    </w:p>
    <w:p w14:paraId="5E6044C0" w14:textId="7DD217E5" w:rsidR="001070BB" w:rsidRPr="00B42D2C" w:rsidRDefault="00B42D2C" w:rsidP="001070BB">
      <w:pPr>
        <w:suppressAutoHyphens/>
        <w:spacing w:after="0" w:line="240" w:lineRule="auto"/>
        <w:jc w:val="both"/>
        <w:rPr>
          <w:rFonts w:eastAsia="Times New Roman" w:cstheme="minorHAnsi"/>
          <w:b/>
          <w:sz w:val="24"/>
          <w:szCs w:val="24"/>
          <w:u w:val="single"/>
        </w:rPr>
      </w:pPr>
      <w:r w:rsidRPr="00B42D2C">
        <w:rPr>
          <w:rFonts w:eastAsia="Times New Roman" w:cstheme="minorHAnsi"/>
          <w:b/>
          <w:sz w:val="24"/>
          <w:szCs w:val="24"/>
          <w:u w:val="single"/>
        </w:rPr>
        <w:t>Parakstot šo pieteikumu, pretendents apliecina</w:t>
      </w:r>
      <w:r w:rsidR="001070BB" w:rsidRPr="00B42D2C">
        <w:rPr>
          <w:rFonts w:eastAsia="Times New Roman" w:cstheme="minorHAnsi"/>
          <w:b/>
          <w:sz w:val="24"/>
          <w:szCs w:val="24"/>
          <w:u w:val="single"/>
        </w:rPr>
        <w:t>, ka:</w:t>
      </w:r>
    </w:p>
    <w:p w14:paraId="2E3A5A8F" w14:textId="7D4B0FB2"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ir reģistrēts, licencēts un/vai sertificēts atbilstoši attiecīgās valsts normatīvo aktu prasībām, tiesīgs veikt Pasūtītājam </w:t>
      </w:r>
      <w:r w:rsidRPr="006A629A">
        <w:rPr>
          <w:rFonts w:asciiTheme="minorHAnsi" w:hAnsiTheme="minorHAnsi" w:cstheme="minorHAnsi"/>
          <w:sz w:val="24"/>
          <w:szCs w:val="24"/>
        </w:rPr>
        <w:t xml:space="preserve">nepieciešamos </w:t>
      </w:r>
      <w:r w:rsidR="00F55CA7" w:rsidRPr="006A629A">
        <w:rPr>
          <w:rFonts w:asciiTheme="minorHAnsi" w:hAnsiTheme="minorHAnsi" w:cstheme="minorHAnsi"/>
          <w:sz w:val="24"/>
          <w:szCs w:val="24"/>
        </w:rPr>
        <w:t>projektēšanas</w:t>
      </w:r>
      <w:r w:rsidR="00B42D2C">
        <w:rPr>
          <w:rFonts w:asciiTheme="minorHAnsi" w:hAnsiTheme="minorHAnsi" w:cstheme="minorHAnsi"/>
          <w:sz w:val="24"/>
          <w:szCs w:val="24"/>
        </w:rPr>
        <w:t>, autoruzraudzības</w:t>
      </w:r>
      <w:r w:rsidR="00F55CA7" w:rsidRPr="006A629A">
        <w:rPr>
          <w:rFonts w:asciiTheme="minorHAnsi" w:hAnsiTheme="minorHAnsi" w:cstheme="minorHAnsi"/>
          <w:sz w:val="24"/>
          <w:szCs w:val="24"/>
        </w:rPr>
        <w:t xml:space="preserve"> darbus un </w:t>
      </w:r>
      <w:r w:rsidRPr="00D05113">
        <w:rPr>
          <w:rFonts w:asciiTheme="minorHAnsi" w:hAnsiTheme="minorHAnsi" w:cstheme="minorHAnsi"/>
          <w:sz w:val="24"/>
          <w:szCs w:val="24"/>
        </w:rPr>
        <w:t>būvdarbus;</w:t>
      </w:r>
    </w:p>
    <w:p w14:paraId="0FB0ED81" w14:textId="1E8D5C92"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ir iepazinies un pilnībā piekrīt</w:t>
      </w:r>
      <w:r w:rsidR="006A19DC" w:rsidRPr="00D05113">
        <w:rPr>
          <w:rFonts w:asciiTheme="minorHAnsi" w:hAnsiTheme="minorHAnsi" w:cstheme="minorHAnsi"/>
          <w:sz w:val="24"/>
          <w:szCs w:val="24"/>
        </w:rPr>
        <w:t xml:space="preserve"> nolikuma un līguma projekta nosacījumiem;</w:t>
      </w:r>
    </w:p>
    <w:p w14:paraId="11942144" w14:textId="77777777" w:rsidR="006A19DC"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0BB5194F" w14:textId="4C4FB39A" w:rsid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šis p</w:t>
      </w:r>
      <w:r w:rsidRPr="00B42D2C">
        <w:rPr>
          <w:rFonts w:asciiTheme="minorHAnsi" w:hAnsiTheme="minorHAnsi" w:cstheme="minorHAnsi"/>
          <w:sz w:val="24"/>
          <w:szCs w:val="24"/>
        </w:rPr>
        <w:t xml:space="preserve">iedāvājums ir spēkā </w:t>
      </w:r>
      <w:r>
        <w:rPr>
          <w:rFonts w:asciiTheme="minorHAnsi" w:hAnsiTheme="minorHAnsi" w:cstheme="minorHAnsi"/>
          <w:sz w:val="24"/>
          <w:szCs w:val="24"/>
        </w:rPr>
        <w:t xml:space="preserve">________ </w:t>
      </w:r>
      <w:r w:rsidRPr="00B42D2C">
        <w:rPr>
          <w:rFonts w:asciiTheme="minorHAnsi" w:hAnsiTheme="minorHAnsi" w:cstheme="minorHAnsi"/>
          <w:i/>
          <w:sz w:val="24"/>
          <w:szCs w:val="24"/>
        </w:rPr>
        <w:t>(vismaz 5 (piecus))</w:t>
      </w:r>
      <w:r w:rsidRPr="00B42D2C">
        <w:rPr>
          <w:rFonts w:asciiTheme="minorHAnsi" w:hAnsiTheme="minorHAnsi" w:cstheme="minorHAnsi"/>
          <w:sz w:val="24"/>
          <w:szCs w:val="24"/>
        </w:rPr>
        <w:t xml:space="preserve"> mēnešus, skaitot no piedāvājumu atvēršanas dienas;</w:t>
      </w:r>
    </w:p>
    <w:p w14:paraId="73B5C30B" w14:textId="4BDD0226" w:rsidR="00B42D2C" w:rsidRP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sidRPr="00B42D2C">
        <w:rPr>
          <w:rFonts w:asciiTheme="minorHAnsi" w:hAnsiTheme="minorHAnsi" w:cstheme="minorHAnsi"/>
          <w:sz w:val="24"/>
          <w:szCs w:val="24"/>
        </w:rPr>
        <w:t xml:space="preserve">gadījumā, ja tiksim atzīti par iepirkuma uzvarētāju, līgumsaistību izpildei tiks nozīmēta pilnvarotā persona </w:t>
      </w:r>
      <w:r>
        <w:rPr>
          <w:rFonts w:asciiTheme="minorHAnsi" w:hAnsiTheme="minorHAnsi" w:cstheme="minorHAnsi"/>
          <w:sz w:val="24"/>
          <w:szCs w:val="24"/>
        </w:rPr>
        <w:t>_____________________</w:t>
      </w:r>
      <w:r w:rsidRPr="00B42D2C">
        <w:rPr>
          <w:rFonts w:asciiTheme="minorHAnsi" w:hAnsiTheme="minorHAnsi" w:cstheme="minorHAnsi"/>
          <w:i/>
          <w:sz w:val="24"/>
          <w:szCs w:val="24"/>
        </w:rPr>
        <w:t>(amats, vārds, uzvārds)</w:t>
      </w:r>
      <w:r>
        <w:rPr>
          <w:rFonts w:asciiTheme="minorHAnsi" w:hAnsiTheme="minorHAnsi" w:cstheme="minorHAnsi"/>
          <w:i/>
          <w:sz w:val="24"/>
          <w:szCs w:val="24"/>
        </w:rPr>
        <w:t xml:space="preserve">, </w:t>
      </w:r>
      <w:r w:rsidRPr="00B42D2C">
        <w:rPr>
          <w:rFonts w:asciiTheme="minorHAnsi" w:hAnsiTheme="minorHAnsi" w:cstheme="minorHAnsi"/>
          <w:sz w:val="24"/>
          <w:szCs w:val="24"/>
        </w:rPr>
        <w:t>tālrunis:</w:t>
      </w:r>
      <w:r>
        <w:rPr>
          <w:rFonts w:asciiTheme="minorHAnsi" w:hAnsiTheme="minorHAnsi" w:cstheme="minorHAnsi"/>
          <w:i/>
          <w:sz w:val="24"/>
          <w:szCs w:val="24"/>
        </w:rPr>
        <w:t xml:space="preserve"> __________.</w:t>
      </w:r>
    </w:p>
    <w:p w14:paraId="24628B4B" w14:textId="24733B46"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visa piedāvājumā sniegtā informācija ir patiesa.</w:t>
      </w:r>
    </w:p>
    <w:p w14:paraId="73868A18" w14:textId="77777777" w:rsidR="001070BB"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054BF57" w14:textId="77777777" w:rsidR="00B42D2C"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E3D38F6" w14:textId="08F83C29" w:rsidR="00B42D2C" w:rsidRPr="00B42D2C" w:rsidRDefault="00B42D2C" w:rsidP="00B42D2C">
      <w:pPr>
        <w:jc w:val="both"/>
        <w:rPr>
          <w:rFonts w:cstheme="minorHAnsi"/>
        </w:rPr>
      </w:pPr>
      <w:r w:rsidRPr="00E41A04">
        <w:rPr>
          <w:rFonts w:cstheme="minorHAnsi"/>
          <w:i/>
          <w:iCs/>
        </w:rPr>
        <w:t>(Piedāvājumu pašrocīgi paraksta Pretendenta paraksta tiesīgā amatpersona vai pilnvarotā persona</w:t>
      </w:r>
      <w:r>
        <w:rPr>
          <w:rStyle w:val="Vresatsauce"/>
          <w:rFonts w:cstheme="minorHAnsi"/>
          <w:i/>
          <w:iCs/>
        </w:rPr>
        <w:footnoteReference w:id="3"/>
      </w:r>
      <w:r w:rsidRPr="00E41A04">
        <w:rPr>
          <w:rFonts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B42D2C" w:rsidRPr="00E41A04" w14:paraId="3F991B2B" w14:textId="77777777" w:rsidTr="00B42D2C">
        <w:trPr>
          <w:trHeight w:val="420"/>
        </w:trPr>
        <w:tc>
          <w:tcPr>
            <w:tcW w:w="2340" w:type="dxa"/>
          </w:tcPr>
          <w:p w14:paraId="27CA1203" w14:textId="6538B3FC" w:rsidR="00B42D2C" w:rsidRPr="00E41A04" w:rsidRDefault="00B42D2C" w:rsidP="00225248">
            <w:pPr>
              <w:jc w:val="both"/>
              <w:rPr>
                <w:rFonts w:cstheme="minorHAnsi"/>
              </w:rPr>
            </w:pPr>
            <w:r>
              <w:rPr>
                <w:rFonts w:cstheme="minorHAnsi"/>
              </w:rPr>
              <w:t>V</w:t>
            </w:r>
            <w:r w:rsidRPr="00E41A04">
              <w:rPr>
                <w:rFonts w:cstheme="minorHAnsi"/>
              </w:rPr>
              <w:t>ārds, uzvārds¹</w:t>
            </w:r>
          </w:p>
        </w:tc>
        <w:tc>
          <w:tcPr>
            <w:tcW w:w="7271" w:type="dxa"/>
          </w:tcPr>
          <w:p w14:paraId="0E21BE95" w14:textId="77777777" w:rsidR="00B42D2C" w:rsidRPr="00E41A04" w:rsidRDefault="00B42D2C" w:rsidP="00225248">
            <w:pPr>
              <w:jc w:val="both"/>
              <w:rPr>
                <w:rFonts w:cstheme="minorHAnsi"/>
              </w:rPr>
            </w:pPr>
          </w:p>
        </w:tc>
      </w:tr>
      <w:tr w:rsidR="00B42D2C" w:rsidRPr="00E41A04" w14:paraId="7C6058C4" w14:textId="77777777" w:rsidTr="00B42D2C">
        <w:trPr>
          <w:trHeight w:val="420"/>
        </w:trPr>
        <w:tc>
          <w:tcPr>
            <w:tcW w:w="2340" w:type="dxa"/>
          </w:tcPr>
          <w:p w14:paraId="5CE8C4B7" w14:textId="460F126A" w:rsidR="00B42D2C" w:rsidRDefault="00B42D2C" w:rsidP="00225248">
            <w:pPr>
              <w:jc w:val="both"/>
              <w:rPr>
                <w:rFonts w:cstheme="minorHAnsi"/>
              </w:rPr>
            </w:pPr>
            <w:r>
              <w:rPr>
                <w:rFonts w:cstheme="minorHAnsi"/>
              </w:rPr>
              <w:t>Ama</w:t>
            </w:r>
            <w:r w:rsidRPr="00E41A04">
              <w:rPr>
                <w:rFonts w:cstheme="minorHAnsi"/>
              </w:rPr>
              <w:t>ts¹</w:t>
            </w:r>
          </w:p>
        </w:tc>
        <w:tc>
          <w:tcPr>
            <w:tcW w:w="7271" w:type="dxa"/>
          </w:tcPr>
          <w:p w14:paraId="68CF864E" w14:textId="77777777" w:rsidR="00B42D2C" w:rsidRPr="00E41A04" w:rsidRDefault="00B42D2C" w:rsidP="00225248">
            <w:pPr>
              <w:jc w:val="both"/>
              <w:rPr>
                <w:rFonts w:cstheme="minorHAnsi"/>
              </w:rPr>
            </w:pPr>
          </w:p>
        </w:tc>
      </w:tr>
      <w:tr w:rsidR="00B42D2C" w:rsidRPr="00E41A04" w14:paraId="76814C7A" w14:textId="77777777" w:rsidTr="00B42D2C">
        <w:trPr>
          <w:trHeight w:val="220"/>
        </w:trPr>
        <w:tc>
          <w:tcPr>
            <w:tcW w:w="2340" w:type="dxa"/>
          </w:tcPr>
          <w:p w14:paraId="6FB40D92" w14:textId="77777777" w:rsidR="00B42D2C" w:rsidRPr="00E41A04" w:rsidRDefault="00B42D2C" w:rsidP="00225248">
            <w:pPr>
              <w:jc w:val="both"/>
              <w:rPr>
                <w:rFonts w:cstheme="minorHAnsi"/>
              </w:rPr>
            </w:pPr>
            <w:r w:rsidRPr="00E41A04">
              <w:rPr>
                <w:rFonts w:cstheme="minorHAnsi"/>
              </w:rPr>
              <w:t>Paraksts¹</w:t>
            </w:r>
          </w:p>
        </w:tc>
        <w:tc>
          <w:tcPr>
            <w:tcW w:w="7271" w:type="dxa"/>
          </w:tcPr>
          <w:p w14:paraId="697988C8" w14:textId="77777777" w:rsidR="00B42D2C" w:rsidRPr="00E41A04" w:rsidRDefault="00B42D2C" w:rsidP="00225248">
            <w:pPr>
              <w:jc w:val="both"/>
              <w:rPr>
                <w:rFonts w:cstheme="minorHAnsi"/>
              </w:rPr>
            </w:pPr>
          </w:p>
        </w:tc>
      </w:tr>
      <w:tr w:rsidR="00B42D2C" w:rsidRPr="00E41A04" w14:paraId="5EA4887C" w14:textId="77777777" w:rsidTr="00B42D2C">
        <w:trPr>
          <w:trHeight w:val="320"/>
        </w:trPr>
        <w:tc>
          <w:tcPr>
            <w:tcW w:w="2340" w:type="dxa"/>
          </w:tcPr>
          <w:p w14:paraId="595FCCC5" w14:textId="77777777" w:rsidR="00B42D2C" w:rsidRPr="00E41A04" w:rsidRDefault="00B42D2C" w:rsidP="00225248">
            <w:pPr>
              <w:jc w:val="both"/>
              <w:rPr>
                <w:rFonts w:cstheme="minorHAnsi"/>
              </w:rPr>
            </w:pPr>
            <w:r w:rsidRPr="00E41A04">
              <w:rPr>
                <w:rFonts w:cstheme="minorHAnsi"/>
              </w:rPr>
              <w:t>Datums¹</w:t>
            </w:r>
          </w:p>
        </w:tc>
        <w:tc>
          <w:tcPr>
            <w:tcW w:w="7271" w:type="dxa"/>
          </w:tcPr>
          <w:p w14:paraId="4B3F837F" w14:textId="77777777" w:rsidR="00B42D2C" w:rsidRPr="00E41A04" w:rsidRDefault="00B42D2C" w:rsidP="00225248">
            <w:pPr>
              <w:jc w:val="both"/>
              <w:rPr>
                <w:rFonts w:cstheme="minorHAnsi"/>
              </w:rPr>
            </w:pPr>
          </w:p>
        </w:tc>
      </w:tr>
    </w:tbl>
    <w:p w14:paraId="01DD747A" w14:textId="77777777" w:rsidR="00B42D2C" w:rsidRPr="00D05113"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78A435F4" w14:textId="7D7C2024" w:rsidR="007C1326" w:rsidRPr="00D05113" w:rsidRDefault="00BA5235"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NND</w:t>
      </w:r>
      <w:r w:rsidR="007C1326"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801893">
        <w:rPr>
          <w:rFonts w:eastAsia="Times New Roman" w:cstheme="minorHAnsi"/>
          <w:sz w:val="24"/>
          <w:szCs w:val="24"/>
          <w:lang w:eastAsia="ar-SA"/>
        </w:rPr>
        <w:t>201</w:t>
      </w:r>
      <w:r w:rsidR="00801893">
        <w:rPr>
          <w:rFonts w:eastAsia="Times New Roman" w:cstheme="minorHAnsi"/>
          <w:sz w:val="24"/>
          <w:szCs w:val="24"/>
          <w:lang w:eastAsia="ar-SA"/>
        </w:rPr>
        <w:t>9</w:t>
      </w:r>
      <w:r w:rsidR="002569B6"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3</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D0511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3255B575" w:rsidR="002569B6" w:rsidRPr="00337441" w:rsidRDefault="00373121" w:rsidP="001017BF">
      <w:pPr>
        <w:pStyle w:val="Bezatstarpm"/>
        <w:jc w:val="both"/>
        <w:rPr>
          <w:rFonts w:asciiTheme="minorHAnsi" w:hAnsiTheme="minorHAnsi" w:cstheme="minorHAnsi"/>
          <w:b/>
          <w:bCs/>
          <w:iCs/>
        </w:rPr>
      </w:pPr>
      <w:r w:rsidRPr="00373121">
        <w:rPr>
          <w:rFonts w:asciiTheme="minorHAnsi" w:hAnsiTheme="minorHAnsi" w:cstheme="minorHAnsi"/>
        </w:rPr>
        <w:t xml:space="preserve">Iepazīstoties ar </w:t>
      </w:r>
      <w:r w:rsidR="00337441">
        <w:rPr>
          <w:rFonts w:asciiTheme="minorHAnsi" w:hAnsiTheme="minorHAnsi" w:cstheme="minorHAnsi"/>
        </w:rPr>
        <w:t xml:space="preserve">iepirkuma </w:t>
      </w:r>
      <w:r w:rsidR="00337441" w:rsidRPr="00337441">
        <w:rPr>
          <w:rFonts w:asciiTheme="minorHAnsi" w:hAnsiTheme="minorHAnsi" w:cstheme="minorHAnsi"/>
          <w:b/>
          <w:bCs/>
          <w:i/>
          <w:iCs/>
        </w:rPr>
        <w:t>“</w:t>
      </w:r>
      <w:r w:rsidR="00337441" w:rsidRPr="00337441">
        <w:rPr>
          <w:rFonts w:asciiTheme="minorHAnsi" w:hAnsiTheme="minorHAnsi" w:cstheme="minorHAnsi"/>
          <w:b/>
        </w:rPr>
        <w:t xml:space="preserve"> B</w:t>
      </w:r>
      <w:r w:rsidR="00337441" w:rsidRPr="00337441">
        <w:rPr>
          <w:rFonts w:asciiTheme="minorHAnsi" w:hAnsiTheme="minorHAnsi" w:cstheme="minorHAnsi"/>
          <w:b/>
          <w:bCs/>
          <w:iCs/>
        </w:rPr>
        <w:t>ūvprojekta izstrāde, būvdarbi un autoruzraudzība projektā</w:t>
      </w:r>
      <w:r w:rsidRPr="00373121">
        <w:rPr>
          <w:rFonts w:asciiTheme="minorHAnsi" w:hAnsiTheme="minorHAnsi" w:cstheme="minorHAnsi"/>
        </w:rPr>
        <w:t xml:space="preserve"> </w:t>
      </w:r>
      <w:r w:rsidRPr="00351B7F">
        <w:rPr>
          <w:rFonts w:asciiTheme="minorHAnsi" w:hAnsiTheme="minorHAnsi" w:cstheme="minorHAnsi"/>
          <w:b/>
        </w:rPr>
        <w:t>‘’Dabas parka "Bernāti" dabas aizsardzības plāna apsaimniekošanas pasākumu ievieša</w:t>
      </w:r>
      <w:r>
        <w:rPr>
          <w:rFonts w:asciiTheme="minorHAnsi" w:hAnsiTheme="minorHAnsi" w:cstheme="minorHAnsi"/>
          <w:b/>
        </w:rPr>
        <w:t>na</w:t>
      </w:r>
      <w:r w:rsidRPr="00351B7F">
        <w:rPr>
          <w:rFonts w:asciiTheme="minorHAnsi" w:hAnsiTheme="minorHAnsi" w:cstheme="minorHAnsi"/>
          <w:b/>
        </w:rPr>
        <w:t>”</w:t>
      </w:r>
      <w:r w:rsidRPr="00D05113">
        <w:rPr>
          <w:rFonts w:asciiTheme="minorHAnsi" w:hAnsiTheme="minorHAnsi" w:cstheme="minorHAnsi"/>
          <w:bCs/>
        </w:rPr>
        <w:t xml:space="preserve"> </w:t>
      </w:r>
      <w:r w:rsidRPr="00D05113">
        <w:rPr>
          <w:rFonts w:asciiTheme="minorHAnsi" w:hAnsiTheme="minorHAnsi" w:cstheme="minorHAnsi"/>
          <w:bCs/>
          <w:iCs/>
        </w:rPr>
        <w:t>(</w:t>
      </w:r>
      <w:r w:rsidRPr="00D05113">
        <w:rPr>
          <w:rFonts w:asciiTheme="minorHAnsi" w:hAnsiTheme="minorHAnsi" w:cstheme="minorHAnsi"/>
        </w:rPr>
        <w:t>NND/201</w:t>
      </w:r>
      <w:r w:rsidR="00801893">
        <w:rPr>
          <w:rFonts w:asciiTheme="minorHAnsi" w:hAnsiTheme="minorHAnsi" w:cstheme="minorHAnsi"/>
        </w:rPr>
        <w:t>9</w:t>
      </w:r>
      <w:r w:rsidRPr="00801893">
        <w:rPr>
          <w:rFonts w:asciiTheme="minorHAnsi" w:hAnsiTheme="minorHAnsi" w:cstheme="minorHAnsi"/>
        </w:rPr>
        <w:t>/</w:t>
      </w:r>
      <w:r w:rsidR="00801893">
        <w:rPr>
          <w:rFonts w:asciiTheme="minorHAnsi" w:hAnsiTheme="minorHAnsi" w:cstheme="minorHAnsi"/>
        </w:rPr>
        <w:t>0</w:t>
      </w:r>
      <w:r w:rsidR="009A1B42">
        <w:rPr>
          <w:rFonts w:asciiTheme="minorHAnsi" w:hAnsiTheme="minorHAnsi" w:cstheme="minorHAnsi"/>
        </w:rPr>
        <w:t>3</w:t>
      </w:r>
      <w:r w:rsidRPr="00801893">
        <w:rPr>
          <w:rFonts w:asciiTheme="minorHAnsi" w:hAnsiTheme="minorHAnsi" w:cstheme="minorHAnsi"/>
          <w:bCs/>
          <w:iCs/>
        </w:rPr>
        <w:t>)</w:t>
      </w:r>
      <w:r>
        <w:rPr>
          <w:rFonts w:asciiTheme="minorHAnsi" w:hAnsiTheme="minorHAnsi" w:cstheme="minorHAnsi"/>
        </w:rPr>
        <w:t xml:space="preserve"> </w:t>
      </w:r>
      <w:r w:rsidRPr="00373121">
        <w:rPr>
          <w:rFonts w:asciiTheme="minorHAnsi" w:hAnsiTheme="minorHAnsi" w:cstheme="minorHAnsi"/>
        </w:rPr>
        <w:t>nolikumu un pielikumiem, tajā skaitā ar būvprojektu</w:t>
      </w:r>
      <w:r>
        <w:rPr>
          <w:rFonts w:asciiTheme="minorHAnsi" w:hAnsiTheme="minorHAnsi" w:cstheme="minorHAnsi"/>
        </w:rPr>
        <w:t xml:space="preserve"> minimālajā </w:t>
      </w:r>
      <w:r w:rsidRPr="007236F4">
        <w:rPr>
          <w:rFonts w:asciiTheme="minorHAnsi" w:hAnsiTheme="minorHAnsi" w:cstheme="minorHAnsi"/>
        </w:rPr>
        <w:t xml:space="preserve">sastāvā </w:t>
      </w:r>
      <w:r w:rsidR="007236F4" w:rsidRPr="007236F4">
        <w:rPr>
          <w:rFonts w:asciiTheme="minorHAnsi" w:hAnsiTheme="minorHAnsi" w:cstheme="minorHAnsi"/>
        </w:rPr>
        <w:t>(9.</w:t>
      </w:r>
      <w:r w:rsidRPr="007236F4">
        <w:rPr>
          <w:rFonts w:asciiTheme="minorHAnsi" w:hAnsiTheme="minorHAnsi" w:cstheme="minorHAnsi"/>
        </w:rPr>
        <w:t xml:space="preserve"> pielikums), mēs</w:t>
      </w:r>
      <w:r w:rsidRPr="00373121">
        <w:rPr>
          <w:rFonts w:asciiTheme="minorHAnsi" w:hAnsiTheme="minorHAnsi" w:cstheme="minorHAnsi"/>
        </w:rPr>
        <w:t>, parakstījuši šo dokumentu, piedāvājam saskaņā ar procedūras nolikumu izpildīt nolikumā norādītos darbus par šādu kopējo cenu:</w:t>
      </w:r>
      <w:r w:rsidR="006A19DC" w:rsidRPr="00D05113">
        <w:rPr>
          <w:rFonts w:asciiTheme="minorHAnsi" w:hAnsiTheme="minorHAnsi" w:cstheme="minorHAnsi"/>
        </w:rPr>
        <w:t xml:space="preserve"> </w:t>
      </w:r>
    </w:p>
    <w:p w14:paraId="5ED69950" w14:textId="77777777" w:rsidR="006A19DC" w:rsidRPr="00D05113" w:rsidRDefault="006A19DC" w:rsidP="006A19DC">
      <w:pPr>
        <w:pStyle w:val="Bezatstarpm"/>
        <w:rPr>
          <w:rFonts w:asciiTheme="minorHAnsi" w:hAnsiTheme="minorHAnsi" w:cstheme="minorHAnsi"/>
        </w:rPr>
      </w:pPr>
    </w:p>
    <w:p w14:paraId="69681C23" w14:textId="16AB788E" w:rsidR="006A19DC" w:rsidRPr="00D05113" w:rsidRDefault="006A19DC" w:rsidP="00B27E54">
      <w:pPr>
        <w:pStyle w:val="Bezatstarpm"/>
        <w:rPr>
          <w:rFonts w:asciiTheme="minorHAnsi" w:hAnsiTheme="minorHAnsi" w:cstheme="minorHAnsi"/>
        </w:rPr>
      </w:pPr>
      <w:r w:rsidRPr="00D05113">
        <w:rPr>
          <w:rFonts w:asciiTheme="minorHAnsi" w:hAnsiTheme="minorHAnsi" w:cstheme="minorHAnsi"/>
        </w:rPr>
        <w:t>Piedāvājam veikt darbus par līgumsummu:</w:t>
      </w:r>
    </w:p>
    <w:p w14:paraId="5A0C64D9" w14:textId="77777777" w:rsidR="001070BB" w:rsidRPr="00D05113" w:rsidRDefault="001070BB" w:rsidP="00871172">
      <w:pPr>
        <w:tabs>
          <w:tab w:val="left" w:pos="38"/>
        </w:tabs>
        <w:suppressAutoHyphens/>
        <w:spacing w:after="0" w:line="240" w:lineRule="auto"/>
        <w:ind w:left="1560" w:firstLine="567"/>
        <w:rPr>
          <w:rFonts w:eastAsia="Times New Roman" w:cstheme="minorHAnsi"/>
          <w:sz w:val="24"/>
          <w:szCs w:val="24"/>
          <w:lang w:eastAsia="ar-SA"/>
        </w:rPr>
      </w:pPr>
    </w:p>
    <w:tbl>
      <w:tblPr>
        <w:tblW w:w="4944" w:type="pct"/>
        <w:tblInd w:w="108" w:type="dxa"/>
        <w:tblLook w:val="0000" w:firstRow="0" w:lastRow="0" w:firstColumn="0" w:lastColumn="0" w:noHBand="0" w:noVBand="0"/>
      </w:tblPr>
      <w:tblGrid>
        <w:gridCol w:w="4057"/>
        <w:gridCol w:w="1778"/>
        <w:gridCol w:w="1776"/>
        <w:gridCol w:w="1776"/>
      </w:tblGrid>
      <w:tr w:rsidR="004807C6" w:rsidRPr="00D05113" w14:paraId="00ADFB10" w14:textId="18B269FF" w:rsidTr="00B27E54">
        <w:trPr>
          <w:trHeight w:val="454"/>
        </w:trPr>
        <w:tc>
          <w:tcPr>
            <w:tcW w:w="2161" w:type="pct"/>
            <w:tcBorders>
              <w:top w:val="nil"/>
              <w:bottom w:val="single" w:sz="4" w:space="0" w:color="000000"/>
            </w:tcBorders>
            <w:vAlign w:val="center"/>
          </w:tcPr>
          <w:p w14:paraId="42652A2D" w14:textId="77777777" w:rsidR="004807C6" w:rsidRPr="00CB3D17" w:rsidRDefault="004807C6" w:rsidP="00466504">
            <w:pPr>
              <w:pStyle w:val="Bezatstarpm"/>
              <w:rPr>
                <w:rFonts w:asciiTheme="minorHAnsi" w:hAnsiTheme="minorHAnsi" w:cstheme="minorHAnsi"/>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3E0FD6BE" w14:textId="7C1C065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006C86D8" w14:textId="5A2D0E8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3944010F" w14:textId="06818BEB"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Līgumsumma</w:t>
            </w:r>
          </w:p>
        </w:tc>
      </w:tr>
      <w:tr w:rsidR="004807C6" w:rsidRPr="00D05113" w14:paraId="6C05AE91" w14:textId="7F894A52" w:rsidTr="00B27E54">
        <w:trPr>
          <w:trHeight w:val="454"/>
        </w:trPr>
        <w:tc>
          <w:tcPr>
            <w:tcW w:w="2161" w:type="pct"/>
            <w:tcBorders>
              <w:top w:val="single" w:sz="4" w:space="0" w:color="000000"/>
              <w:left w:val="single" w:sz="4" w:space="0" w:color="000000"/>
              <w:bottom w:val="single" w:sz="4" w:space="0" w:color="000000"/>
            </w:tcBorders>
            <w:vAlign w:val="center"/>
          </w:tcPr>
          <w:p w14:paraId="5C874DB6"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Būvdarbi</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4DBD2372"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B3C0171"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7CD8229" w14:textId="77777777" w:rsidR="004807C6" w:rsidRPr="00D05113" w:rsidRDefault="004807C6" w:rsidP="00466504">
            <w:pPr>
              <w:pStyle w:val="Bezatstarpm"/>
              <w:rPr>
                <w:rFonts w:asciiTheme="minorHAnsi" w:hAnsiTheme="minorHAnsi" w:cstheme="minorHAnsi"/>
              </w:rPr>
            </w:pPr>
          </w:p>
        </w:tc>
      </w:tr>
      <w:tr w:rsidR="004807C6" w:rsidRPr="00D05113" w14:paraId="5DD8E93F" w14:textId="6A65ECD8" w:rsidTr="00B27E54">
        <w:trPr>
          <w:trHeight w:val="454"/>
        </w:trPr>
        <w:tc>
          <w:tcPr>
            <w:tcW w:w="2161" w:type="pct"/>
            <w:tcBorders>
              <w:top w:val="single" w:sz="4" w:space="0" w:color="000000"/>
              <w:left w:val="single" w:sz="4" w:space="0" w:color="000000"/>
              <w:bottom w:val="single" w:sz="4" w:space="0" w:color="000000"/>
            </w:tcBorders>
            <w:vAlign w:val="center"/>
          </w:tcPr>
          <w:p w14:paraId="3106EEEE"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Būvprojekta izstrāde</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7208FCD8"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4920EBD6"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26470D71" w14:textId="77777777" w:rsidR="004807C6" w:rsidRPr="00D05113" w:rsidRDefault="004807C6" w:rsidP="00466504">
            <w:pPr>
              <w:pStyle w:val="Bezatstarpm"/>
              <w:rPr>
                <w:rFonts w:asciiTheme="minorHAnsi" w:hAnsiTheme="minorHAnsi" w:cstheme="minorHAnsi"/>
              </w:rPr>
            </w:pPr>
          </w:p>
        </w:tc>
      </w:tr>
      <w:tr w:rsidR="004807C6" w:rsidRPr="00D05113" w14:paraId="5FDA3D1B" w14:textId="1076D116" w:rsidTr="00B27E54">
        <w:trPr>
          <w:trHeight w:val="454"/>
        </w:trPr>
        <w:tc>
          <w:tcPr>
            <w:tcW w:w="2161" w:type="pct"/>
            <w:tcBorders>
              <w:top w:val="single" w:sz="4" w:space="0" w:color="000000"/>
              <w:left w:val="single" w:sz="4" w:space="0" w:color="000000"/>
              <w:bottom w:val="single" w:sz="4" w:space="0" w:color="000000"/>
            </w:tcBorders>
            <w:vAlign w:val="center"/>
          </w:tcPr>
          <w:p w14:paraId="6578FC9D" w14:textId="77777777" w:rsidR="004807C6" w:rsidRPr="00CB3D17" w:rsidRDefault="004807C6" w:rsidP="00466504">
            <w:pPr>
              <w:pStyle w:val="Bezatstarpm"/>
              <w:rPr>
                <w:rFonts w:asciiTheme="minorHAnsi" w:hAnsiTheme="minorHAnsi" w:cstheme="minorHAnsi"/>
              </w:rPr>
            </w:pPr>
            <w:r w:rsidRPr="00CB3D17">
              <w:rPr>
                <w:rFonts w:asciiTheme="minorHAnsi" w:hAnsiTheme="minorHAnsi" w:cstheme="minorHAnsi"/>
              </w:rPr>
              <w:t>Autoruzraudzība</w:t>
            </w:r>
            <w:r>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6D7FEDFF"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31551752"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574C09E" w14:textId="77777777" w:rsidR="004807C6" w:rsidRPr="00D05113" w:rsidRDefault="004807C6" w:rsidP="00466504">
            <w:pPr>
              <w:pStyle w:val="Bezatstarpm"/>
              <w:rPr>
                <w:rFonts w:asciiTheme="minorHAnsi" w:hAnsiTheme="minorHAnsi" w:cstheme="minorHAnsi"/>
              </w:rPr>
            </w:pPr>
          </w:p>
        </w:tc>
      </w:tr>
      <w:tr w:rsidR="004807C6" w:rsidRPr="00D05113" w14:paraId="4DD92089" w14:textId="0C424B67" w:rsidTr="00B27E54">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14:paraId="5048FC2E" w14:textId="407328C7" w:rsidR="004807C6" w:rsidRPr="00373121" w:rsidRDefault="004807C6" w:rsidP="004807C6">
            <w:pPr>
              <w:pStyle w:val="Bezatstarpm"/>
              <w:jc w:val="center"/>
              <w:rPr>
                <w:rFonts w:asciiTheme="minorHAnsi" w:hAnsiTheme="minorHAnsi" w:cstheme="minorHAnsi"/>
                <w:b/>
              </w:rPr>
            </w:pPr>
            <w:r>
              <w:rPr>
                <w:rFonts w:asciiTheme="minorHAnsi" w:hAnsiTheme="minorHAnsi" w:cstheme="minorHAnsi"/>
                <w:b/>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FF43CF" w14:textId="77777777" w:rsidR="004807C6" w:rsidRPr="00D05113" w:rsidRDefault="004807C6" w:rsidP="00466504">
            <w:pPr>
              <w:pStyle w:val="Bezatstarpm"/>
              <w:rPr>
                <w:rFonts w:asciiTheme="minorHAnsi" w:hAnsiTheme="minorHAnsi" w:cstheme="minorHAnsi"/>
              </w:rPr>
            </w:pPr>
            <w:r w:rsidRPr="00D05113">
              <w:rPr>
                <w:rFonts w:asciiTheme="minorHAnsi" w:hAnsiTheme="minorHAnsi" w:cstheme="minorHAnsi"/>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71102D"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F6453A" w14:textId="77777777" w:rsidR="004807C6" w:rsidRPr="00D05113" w:rsidRDefault="004807C6" w:rsidP="00466504">
            <w:pPr>
              <w:pStyle w:val="Bezatstarpm"/>
              <w:rPr>
                <w:rFonts w:asciiTheme="minorHAnsi" w:hAnsiTheme="minorHAnsi" w:cstheme="minorHAnsi"/>
              </w:rPr>
            </w:pPr>
          </w:p>
        </w:tc>
      </w:tr>
    </w:tbl>
    <w:p w14:paraId="3CDBD54C" w14:textId="6FABA9EB" w:rsidR="004807C6" w:rsidRDefault="00B27E54" w:rsidP="00B27E54">
      <w:pPr>
        <w:pStyle w:val="Bezatstarpm"/>
        <w:jc w:val="right"/>
        <w:rPr>
          <w:rFonts w:asciiTheme="minorHAnsi" w:hAnsiTheme="minorHAnsi" w:cstheme="minorHAnsi"/>
        </w:rPr>
      </w:pPr>
      <w:r w:rsidRPr="00D05113">
        <w:rPr>
          <w:rFonts w:asciiTheme="minorHAnsi" w:hAnsiTheme="minorHAnsi" w:cstheme="minorHAnsi"/>
        </w:rPr>
        <w:t xml:space="preserve">* </w:t>
      </w:r>
      <w:r>
        <w:rPr>
          <w:rFonts w:asciiTheme="minorHAnsi" w:hAnsiTheme="minorHAnsi" w:cstheme="minorHAnsi"/>
        </w:rPr>
        <w:t>Līgumcena</w:t>
      </w:r>
      <w:r w:rsidRPr="00D05113">
        <w:rPr>
          <w:rFonts w:asciiTheme="minorHAnsi" w:hAnsiTheme="minorHAnsi" w:cstheme="minorHAnsi"/>
        </w:rPr>
        <w:t>, kas tiek vērtēta.</w:t>
      </w:r>
    </w:p>
    <w:p w14:paraId="4B3C9EFA" w14:textId="77777777" w:rsidR="00B27E54" w:rsidRDefault="00B27E54" w:rsidP="00C02AD2">
      <w:pPr>
        <w:pStyle w:val="Bezatstarpm"/>
        <w:jc w:val="both"/>
        <w:rPr>
          <w:rFonts w:asciiTheme="minorHAnsi" w:hAnsiTheme="minorHAnsi" w:cstheme="minorHAnsi"/>
        </w:rPr>
      </w:pPr>
    </w:p>
    <w:p w14:paraId="7CF9A527" w14:textId="77777777" w:rsidR="00373121" w:rsidRDefault="006A19DC" w:rsidP="00C02AD2">
      <w:pPr>
        <w:pStyle w:val="Bezatstarpm"/>
        <w:jc w:val="both"/>
        <w:rPr>
          <w:rFonts w:asciiTheme="minorHAnsi" w:hAnsiTheme="minorHAnsi" w:cstheme="minorHAnsi"/>
        </w:rPr>
      </w:pPr>
      <w:r w:rsidRPr="00D05113">
        <w:rPr>
          <w:rFonts w:asciiTheme="minorHAnsi" w:hAnsiTheme="minorHAnsi" w:cstheme="minorHAnsi"/>
        </w:rPr>
        <w:t xml:space="preserve">Apņemamies </w:t>
      </w:r>
      <w:r w:rsidR="00A47861">
        <w:rPr>
          <w:rFonts w:asciiTheme="minorHAnsi" w:hAnsiTheme="minorHAnsi" w:cstheme="minorHAnsi"/>
        </w:rPr>
        <w:t>iepirkumā</w:t>
      </w:r>
      <w:r w:rsidR="00590267" w:rsidRPr="00D05113">
        <w:rPr>
          <w:rFonts w:asciiTheme="minorHAnsi" w:hAnsiTheme="minorHAnsi" w:cstheme="minorHAnsi"/>
        </w:rPr>
        <w:t xml:space="preserve"> </w:t>
      </w:r>
      <w:r w:rsidRPr="00D05113">
        <w:rPr>
          <w:rFonts w:asciiTheme="minorHAnsi" w:hAnsiTheme="minorHAnsi" w:cstheme="minorHAnsi"/>
        </w:rPr>
        <w:t>minētos darbus veikt</w:t>
      </w:r>
      <w:r w:rsidR="00D13E2F" w:rsidRPr="00D13E2F">
        <w:rPr>
          <w:rFonts w:asciiTheme="minorHAnsi" w:hAnsiTheme="minorHAnsi" w:cstheme="minorHAnsi"/>
        </w:rPr>
        <w:t xml:space="preserve"> </w:t>
      </w:r>
      <w:r w:rsidR="00373121">
        <w:rPr>
          <w:rFonts w:asciiTheme="minorHAnsi" w:hAnsiTheme="minorHAnsi" w:cstheme="minorHAnsi"/>
        </w:rPr>
        <w:t>nolikuma 1.5. punktā minētajos termiņos:</w:t>
      </w:r>
    </w:p>
    <w:p w14:paraId="7FF2D28E" w14:textId="77777777" w:rsidR="00373121" w:rsidRDefault="00373121" w:rsidP="00C02AD2">
      <w:pPr>
        <w:pStyle w:val="Bezatstarpm"/>
        <w:jc w:val="both"/>
        <w:rPr>
          <w:rFonts w:asciiTheme="minorHAnsi" w:hAnsiTheme="minorHAnsi" w:cstheme="minorHAnsi"/>
        </w:rPr>
      </w:pPr>
    </w:p>
    <w:p w14:paraId="7C809E43" w14:textId="3C689B15" w:rsidR="00373121" w:rsidRPr="00373121" w:rsidRDefault="00373121" w:rsidP="00373121">
      <w:pPr>
        <w:pStyle w:val="Bezatstarpm"/>
        <w:numPr>
          <w:ilvl w:val="0"/>
          <w:numId w:val="21"/>
        </w:numPr>
        <w:jc w:val="both"/>
        <w:rPr>
          <w:rFonts w:asciiTheme="minorHAnsi" w:hAnsiTheme="minorHAnsi" w:cstheme="minorHAnsi"/>
          <w:b/>
          <w:i/>
        </w:rPr>
      </w:pPr>
      <w:r>
        <w:rPr>
          <w:rFonts w:asciiTheme="minorHAnsi" w:hAnsiTheme="minorHAnsi" w:cstheme="minorHAnsi"/>
        </w:rPr>
        <w:t>b</w:t>
      </w:r>
      <w:r w:rsidRPr="00373121">
        <w:rPr>
          <w:rFonts w:asciiTheme="minorHAnsi" w:hAnsiTheme="minorHAnsi" w:cstheme="minorHAnsi"/>
        </w:rPr>
        <w:t xml:space="preserve">ūvprojekta izstrādes un Būvvaldes atzīmes par projektēšanas nosacījumu izpildi saņemšanas būvatļaujā </w:t>
      </w:r>
      <w:r w:rsidR="004807C6">
        <w:rPr>
          <w:rFonts w:asciiTheme="minorHAnsi" w:hAnsiTheme="minorHAnsi" w:cstheme="minorHAnsi"/>
          <w:b/>
          <w:i/>
        </w:rPr>
        <w:t>līdz 2019. gada 15. febru</w:t>
      </w:r>
      <w:r>
        <w:rPr>
          <w:rFonts w:asciiTheme="minorHAnsi" w:hAnsiTheme="minorHAnsi" w:cstheme="minorHAnsi"/>
          <w:b/>
          <w:i/>
        </w:rPr>
        <w:t>ārim;</w:t>
      </w:r>
    </w:p>
    <w:p w14:paraId="7AFF349E" w14:textId="3EFDC7FC" w:rsidR="00373121" w:rsidRPr="00373121" w:rsidRDefault="00373121" w:rsidP="00373121">
      <w:pPr>
        <w:pStyle w:val="Bezatstarpm"/>
        <w:numPr>
          <w:ilvl w:val="0"/>
          <w:numId w:val="21"/>
        </w:numPr>
        <w:jc w:val="both"/>
        <w:rPr>
          <w:rFonts w:asciiTheme="minorHAnsi" w:hAnsiTheme="minorHAnsi" w:cstheme="minorHAnsi"/>
          <w:b/>
          <w:i/>
        </w:rPr>
      </w:pPr>
      <w:r>
        <w:rPr>
          <w:rFonts w:asciiTheme="minorHAnsi" w:hAnsiTheme="minorHAnsi" w:cstheme="minorHAnsi"/>
        </w:rPr>
        <w:t>b</w:t>
      </w:r>
      <w:r w:rsidRPr="00373121">
        <w:rPr>
          <w:rFonts w:asciiTheme="minorHAnsi" w:hAnsiTheme="minorHAnsi" w:cstheme="minorHAnsi"/>
        </w:rPr>
        <w:t xml:space="preserve">ūvdarbu izpildes termiņš </w:t>
      </w:r>
      <w:r>
        <w:rPr>
          <w:rFonts w:asciiTheme="minorHAnsi" w:hAnsiTheme="minorHAnsi" w:cstheme="minorHAnsi"/>
          <w:b/>
          <w:i/>
        </w:rPr>
        <w:t>2019. gada 31. augusts;</w:t>
      </w:r>
    </w:p>
    <w:p w14:paraId="7DDC1A88" w14:textId="77777777" w:rsidR="00373121" w:rsidRDefault="00373121" w:rsidP="00C02AD2">
      <w:pPr>
        <w:pStyle w:val="Bezatstarpm"/>
        <w:jc w:val="both"/>
        <w:rPr>
          <w:rFonts w:asciiTheme="minorHAnsi" w:hAnsiTheme="minorHAnsi" w:cstheme="minorHAnsi"/>
        </w:rPr>
      </w:pPr>
    </w:p>
    <w:p w14:paraId="56A08E7B" w14:textId="47F0C696" w:rsidR="00C02AD2" w:rsidRPr="00C02AD2" w:rsidRDefault="00C02AD2" w:rsidP="00C02AD2">
      <w:pPr>
        <w:pStyle w:val="Bezatstarpm"/>
        <w:jc w:val="both"/>
        <w:rPr>
          <w:rFonts w:asciiTheme="minorHAnsi" w:hAnsiTheme="minorHAnsi" w:cstheme="minorHAnsi"/>
        </w:rPr>
      </w:pPr>
      <w:r w:rsidRPr="00C02AD2">
        <w:rPr>
          <w:rFonts w:asciiTheme="minorHAnsi" w:hAnsiTheme="minorHAnsi" w:cstheme="minorHAnsi"/>
        </w:rPr>
        <w:t xml:space="preserve">un nodrošināt </w:t>
      </w:r>
      <w:r w:rsidRPr="00373121">
        <w:rPr>
          <w:rFonts w:asciiTheme="minorHAnsi" w:hAnsiTheme="minorHAnsi" w:cstheme="minorHAnsi"/>
          <w:b/>
          <w:i/>
        </w:rPr>
        <w:t>objektam 3 (trīs) gadu</w:t>
      </w:r>
      <w:r w:rsidRPr="00C02AD2">
        <w:rPr>
          <w:rFonts w:asciiTheme="minorHAnsi" w:hAnsiTheme="minorHAnsi" w:cstheme="minorHAnsi"/>
        </w:rPr>
        <w:t xml:space="preserve"> garantijas laiku, pēc būvdarbu pieņemšanas (atzīmes par būvdarbu pabeigšanu saņemšanas).</w:t>
      </w:r>
    </w:p>
    <w:p w14:paraId="2C917D3E" w14:textId="57776FF0" w:rsidR="006A19DC" w:rsidRPr="00373121" w:rsidRDefault="00373121" w:rsidP="00373121">
      <w:pPr>
        <w:pStyle w:val="Bezatstarpm"/>
        <w:rPr>
          <w:rFonts w:cstheme="minorHAnsi"/>
        </w:rPr>
      </w:pPr>
      <w:r>
        <w:rPr>
          <w:rFonts w:cstheme="minorHAnsi"/>
        </w:rPr>
        <w:t xml:space="preserve"> </w:t>
      </w:r>
    </w:p>
    <w:p w14:paraId="54AD395B" w14:textId="77777777" w:rsidR="00373121" w:rsidRPr="00373121" w:rsidRDefault="00373121" w:rsidP="006A19DC">
      <w:pPr>
        <w:pStyle w:val="Bezatstarpm"/>
        <w:jc w:val="both"/>
        <w:rPr>
          <w:rFonts w:asciiTheme="minorHAnsi" w:hAnsiTheme="minorHAnsi" w:cstheme="minorHAnsi"/>
          <w:u w:val="single"/>
        </w:rPr>
      </w:pPr>
      <w:r w:rsidRPr="00373121">
        <w:rPr>
          <w:rFonts w:asciiTheme="minorHAnsi" w:hAnsiTheme="minorHAnsi" w:cstheme="minorHAnsi"/>
          <w:u w:val="single"/>
        </w:rPr>
        <w:t>Parakstot šo finanšu piedāvājumu, a</w:t>
      </w:r>
      <w:r w:rsidR="006A19DC" w:rsidRPr="00373121">
        <w:rPr>
          <w:rFonts w:asciiTheme="minorHAnsi" w:hAnsiTheme="minorHAnsi" w:cstheme="minorHAnsi"/>
          <w:u w:val="single"/>
        </w:rPr>
        <w:t>pliecinām, ka</w:t>
      </w:r>
      <w:r w:rsidRPr="00373121">
        <w:rPr>
          <w:rFonts w:asciiTheme="minorHAnsi" w:hAnsiTheme="minorHAnsi" w:cstheme="minorHAnsi"/>
          <w:u w:val="single"/>
        </w:rPr>
        <w:t>:</w:t>
      </w:r>
    </w:p>
    <w:p w14:paraId="6C6E9CAE" w14:textId="3C532BDC" w:rsidR="006A19DC" w:rsidRPr="00373121"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iesniedzot piedāvājumu, esam iepazinušies ar visiem apstākļiem, kas varētu ietekmēt līgumsummu un piedāvāto darbu izpildi. Līdz ar to garantējam, ka gadījumā, ja mums tiks piešķirtas līguma slēgšanas tiesības, līgumsaistības apņemamies pild</w:t>
      </w:r>
      <w:r w:rsidR="00373121">
        <w:rPr>
          <w:rFonts w:asciiTheme="minorHAnsi" w:hAnsiTheme="minorHAnsi" w:cstheme="minorHAnsi"/>
        </w:rPr>
        <w:t>īt atbilstoši mūsu piedāvājumam;</w:t>
      </w:r>
    </w:p>
    <w:p w14:paraId="6A7DC0E9" w14:textId="55FF4729" w:rsidR="006A19DC"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tāmēs ievērtēti visi darbu veikšanai nepieciešamie materiāli, algas un mehānismi, riski un laika apstākļi, kā arī darbi, kas nav minēti, bet bez kuriem nebūtu iespējama darbu tehnoloģiski pareiza un spēkā esošiem normatīvajiem aktiem a</w:t>
      </w:r>
      <w:r w:rsidR="00373121">
        <w:rPr>
          <w:rFonts w:asciiTheme="minorHAnsi" w:hAnsiTheme="minorHAnsi" w:cstheme="minorHAnsi"/>
        </w:rPr>
        <w:t>tbilstoša veikšana pilnā apmērā;</w:t>
      </w:r>
    </w:p>
    <w:p w14:paraId="5B8EE76A" w14:textId="39F43BB5" w:rsidR="006A19DC" w:rsidRDefault="00373121" w:rsidP="006A19DC">
      <w:pPr>
        <w:pStyle w:val="Bezatstarpm"/>
        <w:numPr>
          <w:ilvl w:val="0"/>
          <w:numId w:val="22"/>
        </w:numPr>
        <w:jc w:val="both"/>
        <w:rPr>
          <w:rFonts w:asciiTheme="minorHAnsi" w:hAnsiTheme="minorHAnsi" w:cstheme="minorHAnsi"/>
        </w:rPr>
      </w:pPr>
      <w:r>
        <w:rPr>
          <w:rFonts w:asciiTheme="minorHAnsi" w:hAnsiTheme="minorHAnsi" w:cstheme="minorHAnsi"/>
        </w:rPr>
        <w:t>esam iepazinušies un piekrītam iepirkuma līguma projektam.</w:t>
      </w:r>
    </w:p>
    <w:p w14:paraId="1185EBDF" w14:textId="77777777" w:rsidR="00C2531F" w:rsidRPr="00373121" w:rsidRDefault="00C2531F" w:rsidP="00373121">
      <w:pPr>
        <w:pStyle w:val="Bezatstarpm"/>
        <w:ind w:left="720"/>
        <w:jc w:val="both"/>
        <w:rPr>
          <w:rFonts w:asciiTheme="minorHAnsi" w:hAnsiTheme="minorHAnsi" w:cstheme="minorHAnsi"/>
        </w:rPr>
      </w:pPr>
    </w:p>
    <w:p w14:paraId="1450C000" w14:textId="6FCE4420" w:rsidR="006A19DC" w:rsidRPr="00373121" w:rsidRDefault="009426CC" w:rsidP="006A19DC">
      <w:pPr>
        <w:pStyle w:val="Bezatstarpm"/>
        <w:jc w:val="both"/>
        <w:rPr>
          <w:rFonts w:asciiTheme="minorHAnsi" w:hAnsiTheme="minorHAnsi" w:cstheme="minorHAnsi"/>
          <w:u w:val="single"/>
        </w:rPr>
      </w:pPr>
      <w:r>
        <w:rPr>
          <w:rFonts w:asciiTheme="minorHAnsi" w:hAnsiTheme="minorHAnsi" w:cstheme="minorHAnsi"/>
          <w:u w:val="single"/>
        </w:rPr>
        <w:t xml:space="preserve">Pielikumā: </w:t>
      </w:r>
    </w:p>
    <w:p w14:paraId="78E28874" w14:textId="7D7FF3FA" w:rsidR="006A19DC" w:rsidRPr="0085578D" w:rsidRDefault="006A19DC" w:rsidP="006A19DC">
      <w:pPr>
        <w:pStyle w:val="Bezatstarpm"/>
        <w:jc w:val="both"/>
        <w:rPr>
          <w:rFonts w:asciiTheme="minorHAnsi" w:hAnsiTheme="minorHAnsi" w:cstheme="minorHAnsi"/>
          <w:lang w:eastAsia="en-US"/>
        </w:rPr>
      </w:pPr>
      <w:r w:rsidRPr="0085578D">
        <w:rPr>
          <w:rFonts w:asciiTheme="minorHAnsi" w:hAnsiTheme="minorHAnsi" w:cstheme="minorHAnsi"/>
        </w:rPr>
        <w:t xml:space="preserve">1) </w:t>
      </w:r>
      <w:r w:rsidR="007F23B9" w:rsidRPr="0085578D">
        <w:rPr>
          <w:rFonts w:asciiTheme="minorHAnsi" w:hAnsiTheme="minorHAnsi" w:cstheme="minorHAnsi"/>
        </w:rPr>
        <w:t>K</w:t>
      </w:r>
      <w:r w:rsidR="00373121">
        <w:rPr>
          <w:rFonts w:asciiTheme="minorHAnsi" w:hAnsiTheme="minorHAnsi" w:cstheme="minorHAnsi"/>
        </w:rPr>
        <w:t>optāme un lokālā tāme</w:t>
      </w:r>
      <w:r w:rsidRPr="0085578D">
        <w:rPr>
          <w:rFonts w:asciiTheme="minorHAnsi" w:hAnsiTheme="minorHAnsi" w:cstheme="minorHAnsi"/>
        </w:rPr>
        <w:t>;</w:t>
      </w:r>
    </w:p>
    <w:p w14:paraId="15EC1B34" w14:textId="5C1FE8A1" w:rsidR="00DC45C9" w:rsidRPr="0085578D" w:rsidRDefault="006A19DC" w:rsidP="00DC45C9">
      <w:pPr>
        <w:pStyle w:val="Bezatstarpm"/>
        <w:jc w:val="both"/>
        <w:rPr>
          <w:rFonts w:asciiTheme="minorHAnsi" w:hAnsiTheme="minorHAnsi" w:cstheme="minorHAnsi"/>
        </w:rPr>
      </w:pPr>
      <w:r w:rsidRPr="0085578D">
        <w:rPr>
          <w:rFonts w:asciiTheme="minorHAnsi" w:hAnsiTheme="minorHAnsi" w:cstheme="minorHAnsi"/>
        </w:rPr>
        <w:t xml:space="preserve">2) </w:t>
      </w:r>
      <w:r w:rsidR="007F23B9" w:rsidRPr="0085578D">
        <w:rPr>
          <w:rFonts w:asciiTheme="minorHAnsi" w:hAnsiTheme="minorHAnsi" w:cstheme="minorHAnsi"/>
        </w:rPr>
        <w:t>Koptāme</w:t>
      </w:r>
      <w:r w:rsidR="00373121">
        <w:rPr>
          <w:rFonts w:asciiTheme="minorHAnsi" w:hAnsiTheme="minorHAnsi" w:cstheme="minorHAnsi"/>
        </w:rPr>
        <w:t xml:space="preserve"> un lokālā tāme</w:t>
      </w:r>
      <w:r w:rsidR="00590267" w:rsidRPr="0085578D">
        <w:rPr>
          <w:rFonts w:asciiTheme="minorHAnsi" w:hAnsiTheme="minorHAnsi" w:cstheme="minorHAnsi"/>
        </w:rPr>
        <w:t xml:space="preserve"> </w:t>
      </w:r>
      <w:proofErr w:type="spellStart"/>
      <w:r w:rsidRPr="0085578D">
        <w:rPr>
          <w:rFonts w:asciiTheme="minorHAnsi" w:hAnsiTheme="minorHAnsi" w:cstheme="minorHAnsi"/>
          <w:i/>
          <w:iCs/>
        </w:rPr>
        <w:t>xls</w:t>
      </w:r>
      <w:proofErr w:type="spellEnd"/>
      <w:r w:rsidRPr="0085578D">
        <w:rPr>
          <w:rFonts w:asciiTheme="minorHAnsi" w:hAnsiTheme="minorHAnsi" w:cstheme="minorHAnsi"/>
        </w:rPr>
        <w:t xml:space="preserve"> vai </w:t>
      </w:r>
      <w:proofErr w:type="spellStart"/>
      <w:r w:rsidRPr="0085578D">
        <w:rPr>
          <w:rFonts w:asciiTheme="minorHAnsi" w:hAnsiTheme="minorHAnsi" w:cstheme="minorHAnsi"/>
          <w:i/>
          <w:iCs/>
        </w:rPr>
        <w:t>xlsx</w:t>
      </w:r>
      <w:proofErr w:type="spellEnd"/>
      <w:r w:rsidRPr="0085578D">
        <w:rPr>
          <w:rFonts w:asciiTheme="minorHAnsi" w:hAnsiTheme="minorHAnsi" w:cstheme="minorHAnsi"/>
        </w:rPr>
        <w:t xml:space="preserve"> formātā u</w:t>
      </w:r>
      <w:r w:rsidR="00590267" w:rsidRPr="0085578D">
        <w:rPr>
          <w:rFonts w:asciiTheme="minorHAnsi" w:hAnsiTheme="minorHAnsi" w:cstheme="minorHAnsi"/>
        </w:rPr>
        <w:t>z elektroniskā datu nesēja (CD</w:t>
      </w:r>
      <w:r w:rsidR="007C1326" w:rsidRPr="0085578D">
        <w:rPr>
          <w:rFonts w:asciiTheme="minorHAnsi" w:hAnsiTheme="minorHAnsi" w:cstheme="minorHAnsi"/>
        </w:rPr>
        <w:t xml:space="preserve"> vai USB</w:t>
      </w:r>
      <w:r w:rsidR="009426CC">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lastRenderedPageBreak/>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AC1AD0C" w14:textId="4E765A52" w:rsidR="00BE50B3" w:rsidRDefault="00E31220" w:rsidP="00BE50B3">
      <w:pPr>
        <w:spacing w:after="0"/>
        <w:jc w:val="right"/>
        <w:rPr>
          <w:rFonts w:eastAsia="Times New Roman" w:cstheme="minorHAnsi"/>
          <w:sz w:val="24"/>
          <w:szCs w:val="24"/>
          <w:lang w:eastAsia="ar-SA"/>
        </w:rPr>
      </w:pPr>
      <w:r>
        <w:rPr>
          <w:rFonts w:eastAsia="Times New Roman" w:cstheme="minorHAnsi"/>
          <w:sz w:val="24"/>
          <w:szCs w:val="24"/>
          <w:lang w:eastAsia="ar-SA"/>
        </w:rPr>
        <w:br w:type="page"/>
      </w:r>
      <w:r w:rsidR="00A47861">
        <w:rPr>
          <w:rFonts w:eastAsia="Times New Roman" w:cstheme="minorHAnsi"/>
          <w:sz w:val="24"/>
          <w:szCs w:val="24"/>
          <w:lang w:eastAsia="ar-SA"/>
        </w:rPr>
        <w:lastRenderedPageBreak/>
        <w:t>Iepirkuma</w:t>
      </w:r>
      <w:r w:rsidR="0042246C" w:rsidRPr="00D05113">
        <w:rPr>
          <w:rFonts w:eastAsia="Times New Roman" w:cstheme="minorHAnsi"/>
          <w:sz w:val="24"/>
          <w:szCs w:val="24"/>
          <w:lang w:eastAsia="ar-SA"/>
        </w:rPr>
        <w:t xml:space="preserve"> NND</w:t>
      </w:r>
      <w:r w:rsidR="0042246C" w:rsidRPr="00801893">
        <w:rPr>
          <w:rFonts w:eastAsia="Times New Roman" w:cstheme="minorHAnsi"/>
          <w:sz w:val="24"/>
          <w:szCs w:val="24"/>
          <w:lang w:eastAsia="ar-SA"/>
        </w:rPr>
        <w:t>/</w:t>
      </w:r>
      <w:r w:rsidR="006A19DC" w:rsidRPr="00801893">
        <w:rPr>
          <w:rFonts w:eastAsia="Times New Roman" w:cstheme="minorHAnsi"/>
          <w:sz w:val="24"/>
          <w:szCs w:val="24"/>
          <w:lang w:eastAsia="ar-SA"/>
        </w:rPr>
        <w:t xml:space="preserve"> </w:t>
      </w:r>
      <w:r w:rsidR="0042246C" w:rsidRPr="00801893">
        <w:rPr>
          <w:rFonts w:eastAsia="Times New Roman" w:cstheme="minorHAnsi"/>
          <w:sz w:val="24"/>
          <w:szCs w:val="24"/>
          <w:lang w:eastAsia="ar-SA"/>
        </w:rPr>
        <w:t>201</w:t>
      </w:r>
      <w:r w:rsidR="00801893">
        <w:rPr>
          <w:rFonts w:eastAsia="Times New Roman" w:cstheme="minorHAnsi"/>
          <w:sz w:val="24"/>
          <w:szCs w:val="24"/>
          <w:lang w:eastAsia="ar-SA"/>
        </w:rPr>
        <w:t>9</w:t>
      </w:r>
      <w:r w:rsidR="0042246C"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3</w:t>
      </w:r>
    </w:p>
    <w:p w14:paraId="2DA599DB" w14:textId="1AC83C24" w:rsidR="006A19DC" w:rsidRPr="009426CC" w:rsidRDefault="006A19DC" w:rsidP="009426CC">
      <w:pPr>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450C20B4" w14:textId="3F08B32C" w:rsidR="001070BB"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w:t>
      </w:r>
      <w:r w:rsidR="00BE50B3">
        <w:rPr>
          <w:rFonts w:eastAsia="Times New Roman" w:cstheme="minorHAnsi"/>
          <w:b/>
          <w:sz w:val="24"/>
          <w:szCs w:val="24"/>
          <w:u w:val="single"/>
          <w:lang w:eastAsia="ar-SA"/>
        </w:rPr>
        <w:t xml:space="preserve"> PRETENDENTA</w:t>
      </w:r>
      <w:r w:rsidRPr="00D05113">
        <w:rPr>
          <w:rFonts w:eastAsia="Times New Roman" w:cstheme="minorHAnsi"/>
          <w:b/>
          <w:sz w:val="24"/>
          <w:szCs w:val="24"/>
          <w:u w:val="single"/>
          <w:lang w:eastAsia="ar-SA"/>
        </w:rPr>
        <w:t xml:space="preserve"> IEPRIEKŠĒJO PIEREDZI</w:t>
      </w:r>
    </w:p>
    <w:p w14:paraId="49F5AEE8"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4.3. </w:t>
      </w:r>
      <w:r>
        <w:rPr>
          <w:rFonts w:asciiTheme="minorHAnsi" w:hAnsiTheme="minorHAnsi" w:cstheme="minorHAnsi"/>
          <w:i/>
          <w:iCs/>
        </w:rPr>
        <w:t xml:space="preserve">punktā noteiktajam. </w:t>
      </w:r>
    </w:p>
    <w:p w14:paraId="39B7599D" w14:textId="519241EB" w:rsidR="009426CC" w:rsidRPr="009426CC" w:rsidRDefault="009426CC" w:rsidP="009426CC">
      <w:pPr>
        <w:pStyle w:val="Bezatstarpm"/>
        <w:jc w:val="center"/>
        <w:rPr>
          <w:rFonts w:asciiTheme="minorHAnsi" w:hAnsiTheme="minorHAnsi" w:cstheme="minorHAnsi"/>
          <w:i/>
          <w:iCs/>
        </w:rPr>
      </w:pPr>
      <w:r>
        <w:rPr>
          <w:rFonts w:asciiTheme="minorHAnsi" w:hAnsiTheme="minorHAnsi" w:cstheme="minorHAnsi"/>
          <w:i/>
          <w:iCs/>
        </w:rPr>
        <w:t>Ja pretendents norāda tikai vienu pieredzi, 2. tabulu drīkst dzēst.)</w:t>
      </w:r>
    </w:p>
    <w:p w14:paraId="7D4F716E" w14:textId="646D663A" w:rsidR="006A19DC" w:rsidRPr="00D05113" w:rsidRDefault="006A19DC" w:rsidP="006A19DC">
      <w:pPr>
        <w:pStyle w:val="Bezatstarpm"/>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6DCF3CFB" w14:textId="77777777" w:rsidTr="009426CC">
        <w:trPr>
          <w:trHeight w:val="227"/>
        </w:trPr>
        <w:tc>
          <w:tcPr>
            <w:tcW w:w="9611" w:type="dxa"/>
            <w:gridSpan w:val="2"/>
            <w:shd w:val="clear" w:color="auto" w:fill="D9D9D9" w:themeFill="background1" w:themeFillShade="D9"/>
            <w:vAlign w:val="center"/>
          </w:tcPr>
          <w:p w14:paraId="32B53C18" w14:textId="1EDB83A9"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1</w:t>
            </w:r>
          </w:p>
        </w:tc>
      </w:tr>
      <w:tr w:rsidR="00590267" w:rsidRPr="00D05113" w14:paraId="493FCEB4" w14:textId="77777777" w:rsidTr="009426CC">
        <w:trPr>
          <w:trHeight w:val="227"/>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9426CC">
        <w:trPr>
          <w:trHeight w:val="227"/>
        </w:trPr>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9426CC">
        <w:trPr>
          <w:trHeight w:val="227"/>
        </w:trPr>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9426CC">
        <w:trPr>
          <w:trHeight w:val="227"/>
        </w:trPr>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56A7EAE2" w14:textId="18312302" w:rsidR="00590267" w:rsidRPr="00BE50B3" w:rsidRDefault="00BE50B3" w:rsidP="00590267">
            <w:pPr>
              <w:pStyle w:val="Bezatstarpm"/>
              <w:rPr>
                <w:rFonts w:asciiTheme="minorHAnsi" w:hAnsiTheme="minorHAnsi" w:cstheme="minorHAnsi"/>
                <w:i/>
              </w:rPr>
            </w:pPr>
            <w:r w:rsidRPr="00BE50B3">
              <w:rPr>
                <w:rFonts w:asciiTheme="minorHAnsi" w:hAnsiTheme="minorHAnsi" w:cstheme="minorHAnsi"/>
                <w:i/>
                <w:sz w:val="22"/>
              </w:rPr>
              <w:t xml:space="preserve"> * ne mazāka par 40 000,00 EUR</w:t>
            </w:r>
          </w:p>
        </w:tc>
      </w:tr>
      <w:tr w:rsidR="00590267" w:rsidRPr="00D05113" w14:paraId="7B3DFEBC" w14:textId="77777777" w:rsidTr="009426CC">
        <w:trPr>
          <w:trHeight w:val="227"/>
        </w:trPr>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9426CC">
        <w:tc>
          <w:tcPr>
            <w:tcW w:w="4565" w:type="dxa"/>
            <w:shd w:val="clear" w:color="auto" w:fill="auto"/>
          </w:tcPr>
          <w:p w14:paraId="14627630" w14:textId="274E4A99"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w:t>
            </w:r>
            <w:r w:rsidR="009426CC">
              <w:rPr>
                <w:rFonts w:asciiTheme="minorHAnsi" w:hAnsiTheme="minorHAnsi" w:cstheme="minorHAnsi"/>
              </w:rPr>
              <w:t>amats, tālr. nr., e-pasts</w:t>
            </w:r>
            <w:r w:rsidRPr="00D05113">
              <w:rPr>
                <w:rFonts w:asciiTheme="minorHAnsi" w:hAnsiTheme="minorHAnsi" w:cstheme="minorHAnsi"/>
              </w:rPr>
              <w:t>)</w:t>
            </w:r>
          </w:p>
        </w:tc>
        <w:tc>
          <w:tcPr>
            <w:tcW w:w="5046"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r w:rsidR="009426CC" w:rsidRPr="00D05113" w14:paraId="130F208B" w14:textId="77777777" w:rsidTr="009426CC">
        <w:trPr>
          <w:trHeight w:val="718"/>
        </w:trPr>
        <w:tc>
          <w:tcPr>
            <w:tcW w:w="9611" w:type="dxa"/>
            <w:gridSpan w:val="2"/>
            <w:shd w:val="clear" w:color="auto" w:fill="auto"/>
            <w:vAlign w:val="center"/>
          </w:tcPr>
          <w:p w14:paraId="31B1F4F5" w14:textId="43C88C62" w:rsidR="009426CC" w:rsidRPr="009426CC" w:rsidRDefault="009426CC" w:rsidP="009426CC">
            <w:pPr>
              <w:pStyle w:val="Bezatstarpm"/>
              <w:jc w:val="center"/>
              <w:rPr>
                <w:rFonts w:asciiTheme="minorHAnsi" w:hAnsiTheme="minorHAnsi" w:cstheme="minorHAnsi"/>
                <w:i/>
                <w:color w:val="FF0000"/>
                <w:sz w:val="22"/>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1D4EBCA4" w14:textId="77777777" w:rsidR="00536822" w:rsidRPr="00D05113" w:rsidRDefault="00536822" w:rsidP="006A19DC">
      <w:pPr>
        <w:pStyle w:val="Bezatstarpm"/>
        <w:jc w:val="both"/>
        <w:rPr>
          <w:rFonts w:asciiTheme="minorHAnsi" w:hAnsiTheme="minorHAnsi"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0E009E3A" w14:textId="77777777" w:rsidTr="009426CC">
        <w:trPr>
          <w:trHeight w:val="20"/>
        </w:trPr>
        <w:tc>
          <w:tcPr>
            <w:tcW w:w="9611" w:type="dxa"/>
            <w:gridSpan w:val="2"/>
            <w:shd w:val="clear" w:color="auto" w:fill="D9D9D9" w:themeFill="background1" w:themeFillShade="D9"/>
            <w:vAlign w:val="center"/>
          </w:tcPr>
          <w:p w14:paraId="4B476BD5" w14:textId="02A83456"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2</w:t>
            </w:r>
          </w:p>
        </w:tc>
      </w:tr>
      <w:tr w:rsidR="00536822" w:rsidRPr="00D05113" w14:paraId="21BE680E" w14:textId="77777777" w:rsidTr="009426CC">
        <w:trPr>
          <w:trHeight w:val="20"/>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9426CC">
        <w:trPr>
          <w:trHeight w:val="20"/>
        </w:trPr>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9426CC">
        <w:trPr>
          <w:trHeight w:val="20"/>
        </w:trPr>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9426CC">
        <w:trPr>
          <w:trHeight w:val="20"/>
        </w:trPr>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3244B2EA" w14:textId="5DC8C7C5" w:rsidR="00536822" w:rsidRPr="00D05113" w:rsidRDefault="00BE50B3" w:rsidP="00570496">
            <w:pPr>
              <w:pStyle w:val="Bezatstarpm"/>
              <w:rPr>
                <w:rFonts w:asciiTheme="minorHAnsi" w:hAnsiTheme="minorHAnsi" w:cstheme="minorHAnsi"/>
              </w:rPr>
            </w:pPr>
            <w:r w:rsidRPr="00BE50B3">
              <w:rPr>
                <w:rFonts w:asciiTheme="minorHAnsi" w:hAnsiTheme="minorHAnsi" w:cstheme="minorHAnsi"/>
                <w:i/>
                <w:sz w:val="22"/>
              </w:rPr>
              <w:t>* ne mazāka par 40 000,00 EUR</w:t>
            </w:r>
          </w:p>
        </w:tc>
      </w:tr>
      <w:tr w:rsidR="00536822" w:rsidRPr="00D05113" w14:paraId="383A482C" w14:textId="77777777" w:rsidTr="009426CC">
        <w:trPr>
          <w:trHeight w:val="20"/>
        </w:trPr>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9426CC">
        <w:tc>
          <w:tcPr>
            <w:tcW w:w="4565" w:type="dxa"/>
            <w:shd w:val="clear" w:color="auto" w:fill="auto"/>
          </w:tcPr>
          <w:p w14:paraId="2EEF8811" w14:textId="04268835"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amats, </w:t>
            </w:r>
            <w:r w:rsidR="009426CC">
              <w:rPr>
                <w:rFonts w:asciiTheme="minorHAnsi" w:hAnsiTheme="minorHAnsi" w:cstheme="minorHAnsi"/>
              </w:rPr>
              <w:t>tālr.nr., e-pasts</w:t>
            </w:r>
            <w:r w:rsidRPr="00D05113">
              <w:rPr>
                <w:rFonts w:asciiTheme="minorHAnsi" w:hAnsiTheme="minorHAnsi" w:cstheme="minorHAnsi"/>
              </w:rPr>
              <w:t>)</w:t>
            </w:r>
          </w:p>
        </w:tc>
        <w:tc>
          <w:tcPr>
            <w:tcW w:w="5046"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r w:rsidR="009426CC" w:rsidRPr="00D05113" w14:paraId="0571E8FE" w14:textId="77777777" w:rsidTr="009426CC">
        <w:trPr>
          <w:trHeight w:val="659"/>
        </w:trPr>
        <w:tc>
          <w:tcPr>
            <w:tcW w:w="9611" w:type="dxa"/>
            <w:gridSpan w:val="2"/>
            <w:shd w:val="clear" w:color="auto" w:fill="auto"/>
            <w:vAlign w:val="center"/>
          </w:tcPr>
          <w:p w14:paraId="01A72CE4" w14:textId="6004517F" w:rsidR="009426CC" w:rsidRPr="00D05113" w:rsidRDefault="009426CC" w:rsidP="009426CC">
            <w:pPr>
              <w:pStyle w:val="Bezatstarpm"/>
              <w:ind w:firstLine="720"/>
              <w:jc w:val="center"/>
              <w:rPr>
                <w:rFonts w:asciiTheme="minorHAnsi" w:hAnsiTheme="minorHAnsi" w:cstheme="minorHAnsi"/>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54EE47CA" w14:textId="77777777" w:rsidR="00D80DC4" w:rsidRPr="00D05113" w:rsidRDefault="00D80DC4" w:rsidP="006A19DC">
      <w:pPr>
        <w:pStyle w:val="Bezatstarpm"/>
        <w:jc w:val="both"/>
        <w:rPr>
          <w:rFonts w:asciiTheme="minorHAnsi" w:hAnsiTheme="minorHAnsi" w:cstheme="minorHAnsi"/>
          <w:iCs/>
        </w:rPr>
      </w:pPr>
    </w:p>
    <w:p w14:paraId="5FE26084" w14:textId="77777777" w:rsidR="006A19DC" w:rsidRPr="00D05113" w:rsidRDefault="006A19DC" w:rsidP="006A19DC">
      <w:pPr>
        <w:pStyle w:val="Bezatstarpm"/>
        <w:rPr>
          <w:rFonts w:asciiTheme="minorHAnsi" w:eastAsia="Arial" w:hAnsiTheme="minorHAnsi" w:cstheme="minorHAnsi"/>
          <w:bCs/>
          <w:caps/>
        </w:rPr>
      </w:pPr>
    </w:p>
    <w:p w14:paraId="03790DE8" w14:textId="16B2374E" w:rsidR="00D80DC4" w:rsidRPr="00BE50B3" w:rsidRDefault="006A19DC" w:rsidP="00D80DC4">
      <w:pPr>
        <w:pStyle w:val="Bezatstarpm"/>
        <w:rPr>
          <w:rFonts w:asciiTheme="minorHAnsi" w:eastAsia="Arial" w:hAnsiTheme="minorHAnsi" w:cstheme="minorHAnsi"/>
          <w:b/>
          <w:bCs/>
          <w:caps/>
          <w:kern w:val="1"/>
          <w:u w:val="single"/>
        </w:rPr>
      </w:pPr>
      <w:r w:rsidRPr="00BE50B3">
        <w:rPr>
          <w:rFonts w:asciiTheme="minorHAnsi" w:eastAsia="Arial" w:hAnsiTheme="minorHAnsi" w:cstheme="minorHAnsi"/>
          <w:b/>
          <w:bCs/>
          <w:caps/>
          <w:kern w:val="1"/>
          <w:u w:val="single"/>
        </w:rPr>
        <w:t>BŪVDA</w:t>
      </w:r>
      <w:r w:rsidR="001475FA" w:rsidRPr="00BE50B3">
        <w:rPr>
          <w:rFonts w:asciiTheme="minorHAnsi" w:eastAsia="Arial" w:hAnsiTheme="minorHAnsi" w:cstheme="minorHAnsi"/>
          <w:b/>
          <w:bCs/>
          <w:caps/>
          <w:kern w:val="1"/>
          <w:u w:val="single"/>
        </w:rPr>
        <w:t>R</w:t>
      </w:r>
      <w:r w:rsidR="00BE50B3" w:rsidRPr="00BE50B3">
        <w:rPr>
          <w:rFonts w:asciiTheme="minorHAnsi" w:eastAsia="Arial" w:hAnsiTheme="minorHAnsi" w:cstheme="minorHAnsi"/>
          <w:b/>
          <w:bCs/>
          <w:caps/>
          <w:kern w:val="1"/>
          <w:u w:val="single"/>
        </w:rPr>
        <w:t>BU VADĪTĀJa – sertificēta speciālista</w:t>
      </w:r>
      <w:r w:rsidRPr="00BE50B3">
        <w:rPr>
          <w:rFonts w:asciiTheme="minorHAnsi" w:eastAsia="Arial" w:hAnsiTheme="minorHAnsi" w:cstheme="minorHAnsi"/>
          <w:b/>
          <w:bCs/>
          <w:caps/>
          <w:kern w:val="1"/>
          <w:u w:val="single"/>
        </w:rPr>
        <w:t xml:space="preserve"> </w:t>
      </w:r>
      <w:r w:rsidR="00BE50B3" w:rsidRPr="00BE50B3">
        <w:rPr>
          <w:rFonts w:asciiTheme="minorHAnsi" w:eastAsia="Arial" w:hAnsiTheme="minorHAnsi" w:cstheme="minorHAnsi"/>
          <w:b/>
          <w:bCs/>
          <w:caps/>
          <w:kern w:val="1"/>
          <w:u w:val="single"/>
        </w:rPr>
        <w:t>ĒKU</w:t>
      </w:r>
      <w:r w:rsidR="00D80DC4" w:rsidRPr="00BE50B3">
        <w:rPr>
          <w:rFonts w:asciiTheme="minorHAnsi" w:eastAsia="Arial" w:hAnsiTheme="minorHAnsi" w:cstheme="minorHAnsi"/>
          <w:b/>
          <w:bCs/>
          <w:caps/>
          <w:kern w:val="1"/>
          <w:u w:val="single"/>
        </w:rPr>
        <w:t xml:space="preserve"> būvdarbu vadīšanā</w:t>
      </w:r>
      <w:r w:rsidR="00BE50B3" w:rsidRPr="00BE50B3">
        <w:rPr>
          <w:rFonts w:asciiTheme="minorHAnsi" w:eastAsia="Arial" w:hAnsiTheme="minorHAnsi" w:cstheme="minorHAnsi"/>
          <w:b/>
          <w:bCs/>
          <w:caps/>
          <w:kern w:val="1"/>
          <w:u w:val="single"/>
        </w:rPr>
        <w:t xml:space="preserve"> pieredze</w:t>
      </w:r>
    </w:p>
    <w:p w14:paraId="3363E801"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w:t>
      </w:r>
      <w:r>
        <w:rPr>
          <w:rFonts w:asciiTheme="minorHAnsi" w:hAnsiTheme="minorHAnsi" w:cstheme="minorHAnsi"/>
          <w:i/>
          <w:iCs/>
        </w:rPr>
        <w:t>4.4</w:t>
      </w:r>
      <w:r w:rsidRPr="00BE50B3">
        <w:rPr>
          <w:rFonts w:asciiTheme="minorHAnsi" w:hAnsiTheme="minorHAnsi" w:cstheme="minorHAnsi"/>
          <w:i/>
          <w:iCs/>
        </w:rPr>
        <w:t xml:space="preserve">. </w:t>
      </w:r>
      <w:r>
        <w:rPr>
          <w:rFonts w:asciiTheme="minorHAnsi" w:hAnsiTheme="minorHAnsi" w:cstheme="minorHAnsi"/>
          <w:i/>
          <w:iCs/>
        </w:rPr>
        <w:t>punktā noteiktajam.)</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590267" w:rsidRPr="00D05113" w14:paraId="1F466C08" w14:textId="77777777" w:rsidTr="009426CC">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5046"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9426CC">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9426CC">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9426CC">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9426CC">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5046" w:type="dxa"/>
            <w:shd w:val="clear" w:color="auto" w:fill="auto"/>
          </w:tcPr>
          <w:p w14:paraId="0D4C0789" w14:textId="7EBB5B33" w:rsidR="009B5260" w:rsidRPr="00D05113" w:rsidRDefault="00BE50B3" w:rsidP="00590267">
            <w:pPr>
              <w:pStyle w:val="Bezatstarpm"/>
              <w:rPr>
                <w:rFonts w:asciiTheme="minorHAnsi" w:hAnsiTheme="minorHAnsi" w:cstheme="minorHAnsi"/>
              </w:rPr>
            </w:pPr>
            <w:r w:rsidRPr="00BE50B3">
              <w:rPr>
                <w:rFonts w:asciiTheme="minorHAnsi" w:hAnsiTheme="minorHAnsi" w:cstheme="minorHAnsi"/>
                <w:i/>
                <w:sz w:val="22"/>
              </w:rPr>
              <w:t>* ne mazāka par 40 000,00 EUR</w:t>
            </w:r>
          </w:p>
        </w:tc>
      </w:tr>
      <w:tr w:rsidR="00590267" w:rsidRPr="00D05113" w14:paraId="6872F511" w14:textId="77777777" w:rsidTr="009426CC">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5046"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9426CC">
        <w:tc>
          <w:tcPr>
            <w:tcW w:w="4565" w:type="dxa"/>
            <w:shd w:val="clear" w:color="auto" w:fill="auto"/>
          </w:tcPr>
          <w:p w14:paraId="1D30897C" w14:textId="607E7E9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w:t>
            </w:r>
            <w:r w:rsidR="009426CC">
              <w:rPr>
                <w:rFonts w:asciiTheme="minorHAnsi" w:hAnsiTheme="minorHAnsi" w:cstheme="minorHAnsi"/>
              </w:rPr>
              <w:t xml:space="preserve">nformācija atsauksmju iegūšanai </w:t>
            </w:r>
            <w:r w:rsidRPr="00D05113">
              <w:rPr>
                <w:rFonts w:asciiTheme="minorHAnsi" w:hAnsiTheme="minorHAnsi" w:cstheme="minorHAnsi"/>
              </w:rPr>
              <w:t>(kontakt</w:t>
            </w:r>
            <w:r w:rsidR="009426CC">
              <w:rPr>
                <w:rFonts w:asciiTheme="minorHAnsi" w:hAnsiTheme="minorHAnsi" w:cstheme="minorHAnsi"/>
              </w:rPr>
              <w:t>persona, amats, tālr.nr., e-pasts</w:t>
            </w:r>
            <w:r w:rsidRPr="00D05113">
              <w:rPr>
                <w:rFonts w:asciiTheme="minorHAnsi" w:hAnsiTheme="minorHAnsi" w:cstheme="minorHAnsi"/>
              </w:rPr>
              <w:t>)</w:t>
            </w:r>
          </w:p>
        </w:tc>
        <w:tc>
          <w:tcPr>
            <w:tcW w:w="5046"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r w:rsidR="009426CC" w:rsidRPr="00D05113" w14:paraId="4AC60B3F" w14:textId="77777777" w:rsidTr="009426CC">
        <w:trPr>
          <w:trHeight w:val="771"/>
        </w:trPr>
        <w:tc>
          <w:tcPr>
            <w:tcW w:w="9611" w:type="dxa"/>
            <w:gridSpan w:val="2"/>
            <w:shd w:val="clear" w:color="auto" w:fill="auto"/>
            <w:vAlign w:val="center"/>
          </w:tcPr>
          <w:p w14:paraId="26133ADE" w14:textId="6FCB517A" w:rsidR="009426CC" w:rsidRPr="009426CC" w:rsidRDefault="009426CC" w:rsidP="009426CC">
            <w:pPr>
              <w:pStyle w:val="Bezatstarpm"/>
              <w:ind w:firstLine="720"/>
              <w:jc w:val="center"/>
              <w:rPr>
                <w:rFonts w:asciiTheme="minorHAnsi" w:hAnsiTheme="minorHAnsi" w:cs="Calibri"/>
                <w:i/>
                <w:color w:val="FF0000"/>
                <w:sz w:val="22"/>
              </w:rPr>
            </w:pPr>
            <w:r w:rsidRPr="009426CC">
              <w:rPr>
                <w:rFonts w:asciiTheme="minorHAnsi" w:hAnsiTheme="minorHAnsi" w:cs="Calibri"/>
                <w:i/>
                <w:color w:val="FF0000"/>
                <w:sz w:val="22"/>
              </w:rPr>
              <w:t>Par atbildīgā būvdarbu vadītāja norādīto pieredzes objektu pievieno dokumentu, kas apstiprina minētā būvdarbu vadītāja pieredzi objektā.</w:t>
            </w:r>
          </w:p>
        </w:tc>
      </w:tr>
    </w:tbl>
    <w:p w14:paraId="2A60840D" w14:textId="77777777" w:rsidR="00BE50B3" w:rsidRDefault="00BE50B3" w:rsidP="009426CC">
      <w:pPr>
        <w:pStyle w:val="Bezatstarpm"/>
        <w:rPr>
          <w:rFonts w:asciiTheme="minorHAnsi" w:hAnsiTheme="minorHAnsi" w:cstheme="minorHAnsi"/>
          <w:i/>
          <w:iCs/>
        </w:rPr>
      </w:pPr>
    </w:p>
    <w:p w14:paraId="1F1FBE52" w14:textId="77777777" w:rsidR="00BE50B3" w:rsidRDefault="00BE50B3" w:rsidP="0031096D">
      <w:pPr>
        <w:pStyle w:val="Bezatstarpm"/>
        <w:rPr>
          <w:rFonts w:asciiTheme="minorHAnsi" w:hAnsiTheme="minorHAnsi" w:cstheme="minorHAnsi"/>
          <w:i/>
          <w:iCs/>
        </w:rPr>
      </w:pPr>
    </w:p>
    <w:p w14:paraId="1FD52582" w14:textId="77777777" w:rsidR="00BE50B3" w:rsidRPr="00BE50B3" w:rsidRDefault="00BE50B3" w:rsidP="00BE50B3">
      <w:pPr>
        <w:pStyle w:val="Bezatstarpm"/>
        <w:jc w:val="center"/>
        <w:rPr>
          <w:rFonts w:asciiTheme="minorHAnsi" w:hAnsiTheme="minorHAnsi" w:cstheme="minorHAnsi"/>
          <w:i/>
          <w:iCs/>
        </w:rPr>
      </w:pPr>
    </w:p>
    <w:p w14:paraId="22C25DB8" w14:textId="5B55449C" w:rsidR="00BE50B3" w:rsidRDefault="00BE50B3" w:rsidP="00BE50B3">
      <w:pPr>
        <w:pStyle w:val="Bezatstarpm"/>
        <w:jc w:val="center"/>
        <w:rPr>
          <w:rFonts w:asciiTheme="minorHAnsi" w:eastAsia="Arial" w:hAnsiTheme="minorHAnsi" w:cstheme="minorHAnsi"/>
          <w:b/>
          <w:bCs/>
          <w:caps/>
          <w:kern w:val="1"/>
          <w:u w:val="single"/>
        </w:rPr>
      </w:pPr>
      <w:r>
        <w:rPr>
          <w:rFonts w:asciiTheme="minorHAnsi" w:eastAsia="Arial" w:hAnsiTheme="minorHAnsi" w:cstheme="minorHAnsi"/>
          <w:b/>
          <w:bCs/>
          <w:caps/>
          <w:kern w:val="1"/>
          <w:u w:val="single"/>
        </w:rPr>
        <w:lastRenderedPageBreak/>
        <w:t>sertificēta speciālista</w:t>
      </w:r>
      <w:r w:rsidRPr="00BE50B3">
        <w:rPr>
          <w:rFonts w:asciiTheme="minorHAnsi" w:eastAsia="Arial" w:hAnsiTheme="minorHAnsi" w:cstheme="minorHAnsi"/>
          <w:b/>
          <w:bCs/>
          <w:caps/>
          <w:kern w:val="1"/>
          <w:u w:val="single"/>
        </w:rPr>
        <w:t xml:space="preserve"> atbilstošā projektēšanas jomā pieredze</w:t>
      </w:r>
    </w:p>
    <w:p w14:paraId="5A3F44C6" w14:textId="483E33ED" w:rsidR="0031096D" w:rsidRPr="00BE50B3" w:rsidRDefault="0031096D" w:rsidP="00BE50B3">
      <w:pPr>
        <w:pStyle w:val="Bezatstarpm"/>
        <w:jc w:val="center"/>
        <w:rPr>
          <w:rFonts w:asciiTheme="minorHAnsi" w:eastAsia="Arial" w:hAnsiTheme="minorHAnsi" w:cstheme="minorHAnsi"/>
          <w:b/>
          <w:bCs/>
          <w:caps/>
          <w:kern w:val="1"/>
          <w:u w:val="single"/>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w:t>
      </w:r>
      <w:r>
        <w:rPr>
          <w:rFonts w:asciiTheme="minorHAnsi" w:hAnsiTheme="minorHAnsi" w:cstheme="minorHAnsi"/>
          <w:i/>
          <w:iCs/>
        </w:rPr>
        <w:t>4.5</w:t>
      </w:r>
      <w:r w:rsidRPr="00BE50B3">
        <w:rPr>
          <w:rFonts w:asciiTheme="minorHAnsi" w:hAnsiTheme="minorHAnsi" w:cstheme="minorHAnsi"/>
          <w:i/>
          <w:iCs/>
        </w:rPr>
        <w:t xml:space="preserve">. </w:t>
      </w:r>
      <w:r>
        <w:rPr>
          <w:rFonts w:asciiTheme="minorHAnsi" w:hAnsiTheme="minorHAnsi" w:cstheme="minorHAnsi"/>
          <w:i/>
          <w:iCs/>
        </w:rPr>
        <w:t>punktā noteiktajam.)</w:t>
      </w:r>
    </w:p>
    <w:p w14:paraId="15922E1E" w14:textId="77777777" w:rsidR="00BE50B3" w:rsidRPr="00D05113" w:rsidRDefault="00BE50B3" w:rsidP="00BE50B3">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E50B3" w:rsidRPr="00D05113" w14:paraId="221A5B8A" w14:textId="77777777" w:rsidTr="00225248">
        <w:tc>
          <w:tcPr>
            <w:tcW w:w="4565" w:type="dxa"/>
            <w:shd w:val="clear" w:color="auto" w:fill="auto"/>
          </w:tcPr>
          <w:p w14:paraId="23FFF94F"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4501" w:type="dxa"/>
            <w:shd w:val="clear" w:color="auto" w:fill="auto"/>
          </w:tcPr>
          <w:p w14:paraId="2E0C1F52" w14:textId="77777777" w:rsidR="00BE50B3" w:rsidRPr="00D05113" w:rsidRDefault="00BE50B3" w:rsidP="00225248">
            <w:pPr>
              <w:pStyle w:val="Bezatstarpm"/>
              <w:rPr>
                <w:rFonts w:asciiTheme="minorHAnsi" w:hAnsiTheme="minorHAnsi" w:cstheme="minorHAnsi"/>
              </w:rPr>
            </w:pPr>
          </w:p>
        </w:tc>
      </w:tr>
      <w:tr w:rsidR="00BE50B3" w:rsidRPr="00D05113" w14:paraId="5B73A6BC" w14:textId="77777777" w:rsidTr="00225248">
        <w:tc>
          <w:tcPr>
            <w:tcW w:w="4565" w:type="dxa"/>
            <w:shd w:val="clear" w:color="auto" w:fill="auto"/>
          </w:tcPr>
          <w:p w14:paraId="6836934C"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10BDC678" w14:textId="77777777" w:rsidR="00BE50B3" w:rsidRPr="00D05113" w:rsidRDefault="00BE50B3" w:rsidP="00225248">
            <w:pPr>
              <w:pStyle w:val="Bezatstarpm"/>
              <w:rPr>
                <w:rFonts w:asciiTheme="minorHAnsi" w:hAnsiTheme="minorHAnsi" w:cstheme="minorHAnsi"/>
              </w:rPr>
            </w:pPr>
          </w:p>
        </w:tc>
      </w:tr>
      <w:tr w:rsidR="00BE50B3" w:rsidRPr="00D05113" w14:paraId="696FC742" w14:textId="77777777" w:rsidTr="00225248">
        <w:tc>
          <w:tcPr>
            <w:tcW w:w="4565" w:type="dxa"/>
            <w:shd w:val="clear" w:color="auto" w:fill="auto"/>
          </w:tcPr>
          <w:p w14:paraId="7ED05C86"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1A7A85E8" w14:textId="77777777" w:rsidR="00BE50B3" w:rsidRPr="00D05113" w:rsidRDefault="00BE50B3" w:rsidP="00225248">
            <w:pPr>
              <w:pStyle w:val="Bezatstarpm"/>
              <w:rPr>
                <w:rFonts w:asciiTheme="minorHAnsi" w:hAnsiTheme="minorHAnsi" w:cstheme="minorHAnsi"/>
              </w:rPr>
            </w:pPr>
          </w:p>
        </w:tc>
      </w:tr>
      <w:tr w:rsidR="00BE50B3" w:rsidRPr="00D05113" w14:paraId="08237357" w14:textId="77777777" w:rsidTr="00225248">
        <w:tc>
          <w:tcPr>
            <w:tcW w:w="4565" w:type="dxa"/>
            <w:shd w:val="clear" w:color="auto" w:fill="auto"/>
          </w:tcPr>
          <w:p w14:paraId="003C0EBD"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1B0E2162" w14:textId="77777777" w:rsidR="00BE50B3" w:rsidRPr="00D05113" w:rsidRDefault="00BE50B3" w:rsidP="00225248">
            <w:pPr>
              <w:pStyle w:val="Bezatstarpm"/>
              <w:rPr>
                <w:rFonts w:asciiTheme="minorHAnsi" w:hAnsiTheme="minorHAnsi" w:cstheme="minorHAnsi"/>
              </w:rPr>
            </w:pPr>
          </w:p>
        </w:tc>
      </w:tr>
      <w:tr w:rsidR="00BE50B3" w:rsidRPr="00D05113" w14:paraId="6C42BFEE" w14:textId="77777777" w:rsidTr="00225248">
        <w:tc>
          <w:tcPr>
            <w:tcW w:w="4565" w:type="dxa"/>
            <w:shd w:val="clear" w:color="auto" w:fill="auto"/>
          </w:tcPr>
          <w:p w14:paraId="0E1227CB" w14:textId="77777777"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Speciālista pienākumi norādītā līguma izpildē</w:t>
            </w:r>
          </w:p>
        </w:tc>
        <w:tc>
          <w:tcPr>
            <w:tcW w:w="4501" w:type="dxa"/>
            <w:shd w:val="clear" w:color="auto" w:fill="auto"/>
          </w:tcPr>
          <w:p w14:paraId="698D4952" w14:textId="77777777" w:rsidR="00BE50B3" w:rsidRPr="00D05113" w:rsidRDefault="00BE50B3" w:rsidP="00225248">
            <w:pPr>
              <w:pStyle w:val="Bezatstarpm"/>
              <w:rPr>
                <w:rFonts w:asciiTheme="minorHAnsi" w:hAnsiTheme="minorHAnsi" w:cstheme="minorHAnsi"/>
              </w:rPr>
            </w:pPr>
          </w:p>
        </w:tc>
      </w:tr>
      <w:tr w:rsidR="00BE50B3" w:rsidRPr="00D05113" w14:paraId="11A39DAE" w14:textId="77777777" w:rsidTr="00225248">
        <w:tc>
          <w:tcPr>
            <w:tcW w:w="4565" w:type="dxa"/>
            <w:shd w:val="clear" w:color="auto" w:fill="auto"/>
          </w:tcPr>
          <w:p w14:paraId="57C9F1F0" w14:textId="327E1CC0" w:rsidR="00BE50B3" w:rsidRPr="00D05113" w:rsidRDefault="00BE50B3" w:rsidP="00225248">
            <w:pPr>
              <w:pStyle w:val="Bezatstarpm"/>
              <w:rPr>
                <w:rFonts w:asciiTheme="minorHAnsi" w:hAnsiTheme="minorHAnsi" w:cstheme="minorHAnsi"/>
              </w:rPr>
            </w:pPr>
            <w:r w:rsidRPr="00D05113">
              <w:rPr>
                <w:rFonts w:asciiTheme="minorHAnsi" w:hAnsiTheme="minorHAnsi" w:cstheme="minorHAnsi"/>
              </w:rPr>
              <w:t>Kontaktinformācija atsauksmju iegūšanai (konta</w:t>
            </w:r>
            <w:r w:rsidR="0031096D">
              <w:rPr>
                <w:rFonts w:asciiTheme="minorHAnsi" w:hAnsiTheme="minorHAnsi" w:cstheme="minorHAnsi"/>
              </w:rPr>
              <w:t>ktpersona, amats, tālr.nr., e-pasts</w:t>
            </w:r>
            <w:r w:rsidRPr="00D05113">
              <w:rPr>
                <w:rFonts w:asciiTheme="minorHAnsi" w:hAnsiTheme="minorHAnsi" w:cstheme="minorHAnsi"/>
              </w:rPr>
              <w:t>)</w:t>
            </w:r>
          </w:p>
        </w:tc>
        <w:tc>
          <w:tcPr>
            <w:tcW w:w="4501" w:type="dxa"/>
            <w:shd w:val="clear" w:color="auto" w:fill="auto"/>
          </w:tcPr>
          <w:p w14:paraId="7953745A" w14:textId="77777777" w:rsidR="00BE50B3" w:rsidRPr="00D05113" w:rsidRDefault="00BE50B3" w:rsidP="00225248">
            <w:pPr>
              <w:pStyle w:val="Bezatstarpm"/>
              <w:rPr>
                <w:rFonts w:asciiTheme="minorHAnsi" w:hAnsiTheme="minorHAnsi" w:cstheme="minorHAnsi"/>
              </w:rPr>
            </w:pPr>
          </w:p>
        </w:tc>
      </w:tr>
      <w:tr w:rsidR="0031096D" w:rsidRPr="00D05113" w14:paraId="089E3515" w14:textId="77777777" w:rsidTr="0031096D">
        <w:trPr>
          <w:trHeight w:val="675"/>
        </w:trPr>
        <w:tc>
          <w:tcPr>
            <w:tcW w:w="9066" w:type="dxa"/>
            <w:gridSpan w:val="2"/>
            <w:shd w:val="clear" w:color="auto" w:fill="auto"/>
            <w:vAlign w:val="center"/>
          </w:tcPr>
          <w:p w14:paraId="3D51DD29" w14:textId="681CFE12" w:rsidR="0031096D" w:rsidRPr="0031096D" w:rsidRDefault="0031096D" w:rsidP="0031096D">
            <w:pPr>
              <w:pStyle w:val="Bezatstarpm"/>
              <w:ind w:firstLine="720"/>
              <w:jc w:val="center"/>
              <w:rPr>
                <w:rFonts w:asciiTheme="minorHAnsi" w:hAnsiTheme="minorHAnsi" w:cs="Calibri"/>
                <w:i/>
                <w:color w:val="FF0000"/>
                <w:sz w:val="22"/>
              </w:rPr>
            </w:pPr>
            <w:r w:rsidRPr="0031096D">
              <w:rPr>
                <w:rFonts w:asciiTheme="minorHAnsi" w:hAnsiTheme="minorHAnsi" w:cs="Calibri"/>
                <w:i/>
                <w:color w:val="FF0000"/>
                <w:sz w:val="22"/>
              </w:rPr>
              <w:t>Par atbildīgā speciālista norādīto pieredzes objektu pievieno dokumentu, kas apstiprina minētā speciālista (atbilstošā projektēšanas jomā) pieredzi objektā.</w:t>
            </w:r>
          </w:p>
        </w:tc>
      </w:tr>
    </w:tbl>
    <w:p w14:paraId="1437D26F" w14:textId="02090D15" w:rsidR="009B5260" w:rsidRDefault="009B5260" w:rsidP="001070BB">
      <w:pPr>
        <w:suppressAutoHyphens/>
        <w:spacing w:after="0" w:line="240" w:lineRule="auto"/>
        <w:rPr>
          <w:rFonts w:eastAsia="Times New Roman" w:cstheme="minorHAnsi"/>
          <w:strike/>
          <w:sz w:val="24"/>
          <w:szCs w:val="24"/>
          <w:lang w:eastAsia="ar-SA"/>
        </w:rPr>
      </w:pPr>
    </w:p>
    <w:p w14:paraId="2986A176" w14:textId="77777777" w:rsidR="00BE50B3" w:rsidRPr="00D05113" w:rsidRDefault="00BE50B3"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7F2B2444" w14:textId="77777777" w:rsidR="00BE50B3" w:rsidRDefault="00A47861" w:rsidP="00D05113">
      <w:pPr>
        <w:suppressAutoHyphens/>
        <w:spacing w:after="0" w:line="240" w:lineRule="auto"/>
        <w:jc w:val="right"/>
        <w:rPr>
          <w:rFonts w:eastAsia="Times New Roman" w:cstheme="minorHAnsi"/>
          <w:sz w:val="24"/>
          <w:szCs w:val="24"/>
          <w:lang w:eastAsia="ar-SA"/>
        </w:rPr>
        <w:sectPr w:rsidR="00BE50B3" w:rsidSect="00721AF7">
          <w:headerReference w:type="default" r:id="rId8"/>
          <w:footerReference w:type="default" r:id="rId9"/>
          <w:pgSz w:w="11906" w:h="16838"/>
          <w:pgMar w:top="1134" w:right="707" w:bottom="1134" w:left="1701" w:header="709" w:footer="709" w:gutter="0"/>
          <w:cols w:space="708"/>
          <w:titlePg/>
          <w:docGrid w:linePitch="360"/>
        </w:sectPr>
      </w:pPr>
      <w:r>
        <w:rPr>
          <w:rFonts w:eastAsia="Times New Roman" w:cstheme="minorHAnsi"/>
          <w:sz w:val="24"/>
          <w:szCs w:val="24"/>
          <w:lang w:eastAsia="ar-SA"/>
        </w:rPr>
        <w:t xml:space="preserve"> </w:t>
      </w:r>
    </w:p>
    <w:p w14:paraId="6CA103D5" w14:textId="520D99AF" w:rsidR="006A19DC" w:rsidRPr="00D05113" w:rsidRDefault="00A47861" w:rsidP="00D05113">
      <w:pPr>
        <w:suppressAutoHyphens/>
        <w:spacing w:after="0" w:line="240" w:lineRule="auto"/>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42246C" w:rsidRPr="00D05113">
        <w:rPr>
          <w:rFonts w:eastAsia="Times New Roman" w:cstheme="minorHAnsi"/>
          <w:sz w:val="24"/>
          <w:szCs w:val="24"/>
          <w:lang w:eastAsia="ar-SA"/>
        </w:rPr>
        <w:t>NND</w:t>
      </w:r>
      <w:r w:rsidR="0042246C" w:rsidRPr="00801893">
        <w:rPr>
          <w:rFonts w:eastAsia="Times New Roman" w:cstheme="minorHAnsi"/>
          <w:sz w:val="24"/>
          <w:szCs w:val="24"/>
          <w:lang w:eastAsia="ar-SA"/>
        </w:rPr>
        <w:t>/</w:t>
      </w:r>
      <w:r w:rsidR="006A19DC" w:rsidRPr="00801893">
        <w:rPr>
          <w:rFonts w:eastAsia="Times New Roman" w:cstheme="minorHAnsi"/>
          <w:sz w:val="24"/>
          <w:szCs w:val="24"/>
          <w:lang w:eastAsia="ar-SA"/>
        </w:rPr>
        <w:t xml:space="preserve"> </w:t>
      </w:r>
      <w:r w:rsidR="0042246C" w:rsidRPr="00801893">
        <w:rPr>
          <w:rFonts w:eastAsia="Times New Roman" w:cstheme="minorHAnsi"/>
          <w:sz w:val="24"/>
          <w:szCs w:val="24"/>
          <w:lang w:eastAsia="ar-SA"/>
        </w:rPr>
        <w:t>201</w:t>
      </w:r>
      <w:r w:rsidR="00801893">
        <w:rPr>
          <w:rFonts w:eastAsia="Times New Roman" w:cstheme="minorHAnsi"/>
          <w:sz w:val="24"/>
          <w:szCs w:val="24"/>
          <w:lang w:eastAsia="ar-SA"/>
        </w:rPr>
        <w:t>9</w:t>
      </w:r>
      <w:r w:rsidR="0042246C"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3</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686CA3E3" w14:textId="77777777" w:rsidR="00E27D00" w:rsidRDefault="00E27D00" w:rsidP="006A19DC">
      <w:pPr>
        <w:pStyle w:val="Bezatstarpm"/>
        <w:rPr>
          <w:rFonts w:asciiTheme="minorHAnsi" w:hAnsiTheme="minorHAnsi" w:cstheme="minorHAnsi"/>
          <w:b/>
          <w:color w:val="0070C0"/>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F73114">
        <w:tc>
          <w:tcPr>
            <w:tcW w:w="1966" w:type="dxa"/>
            <w:shd w:val="clear" w:color="auto" w:fill="E7E6E6" w:themeFill="background2"/>
            <w:vAlign w:val="center"/>
          </w:tcPr>
          <w:p w14:paraId="79F33F38"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Ģenerāluzņēmēja nosaukums, reģistrācijas numurs</w:t>
            </w:r>
          </w:p>
        </w:tc>
        <w:tc>
          <w:tcPr>
            <w:tcW w:w="1859" w:type="dxa"/>
            <w:shd w:val="clear" w:color="auto" w:fill="E7E6E6" w:themeFill="background2"/>
            <w:vAlign w:val="center"/>
          </w:tcPr>
          <w:p w14:paraId="03CD31D2"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w:t>
            </w:r>
          </w:p>
        </w:tc>
        <w:tc>
          <w:tcPr>
            <w:tcW w:w="1887" w:type="dxa"/>
            <w:shd w:val="clear" w:color="auto" w:fill="E7E6E6" w:themeFill="background2"/>
            <w:vAlign w:val="center"/>
          </w:tcPr>
          <w:p w14:paraId="71FCFD1C"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EUR bez PVN</w:t>
            </w:r>
          </w:p>
        </w:tc>
        <w:tc>
          <w:tcPr>
            <w:tcW w:w="3757" w:type="dxa"/>
            <w:shd w:val="clear" w:color="auto" w:fill="E7E6E6" w:themeFill="background2"/>
            <w:vAlign w:val="center"/>
          </w:tcPr>
          <w:p w14:paraId="11870161"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raksturojums</w:t>
            </w:r>
          </w:p>
        </w:tc>
      </w:tr>
      <w:tr w:rsidR="006A19DC" w:rsidRPr="00D05113" w14:paraId="4A733B9B" w14:textId="77777777" w:rsidTr="007236F4">
        <w:trPr>
          <w:trHeight w:val="1124"/>
        </w:trPr>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3760C4E" w14:textId="77777777" w:rsidR="00E27D00" w:rsidRDefault="00E27D00" w:rsidP="00D05113">
      <w:pPr>
        <w:pStyle w:val="Bezatstarpm"/>
        <w:jc w:val="both"/>
        <w:rPr>
          <w:rFonts w:asciiTheme="minorHAnsi" w:hAnsiTheme="minorHAnsi" w:cstheme="minorHAnsi"/>
          <w:b/>
          <w:color w:val="0070C0"/>
        </w:rPr>
      </w:pPr>
    </w:p>
    <w:p w14:paraId="22C2D4DE" w14:textId="77777777" w:rsidR="00E27D00" w:rsidRDefault="00E27D00" w:rsidP="00D05113">
      <w:pPr>
        <w:pStyle w:val="Bezatstarpm"/>
        <w:jc w:val="both"/>
        <w:rPr>
          <w:rFonts w:asciiTheme="minorHAnsi" w:hAnsiTheme="minorHAnsi" w:cstheme="minorHAnsi"/>
          <w:b/>
          <w:color w:val="0070C0"/>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BE50B3">
        <w:tc>
          <w:tcPr>
            <w:tcW w:w="9072" w:type="dxa"/>
            <w:tcBorders>
              <w:top w:val="nil"/>
              <w:left w:val="nil"/>
              <w:bottom w:val="nil"/>
            </w:tcBorders>
            <w:shd w:val="clear" w:color="auto" w:fill="auto"/>
          </w:tcPr>
          <w:p w14:paraId="48C46644" w14:textId="77777777" w:rsidR="006A19DC" w:rsidRPr="00D05113" w:rsidRDefault="006A19DC" w:rsidP="00BE50B3">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BE50B3">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A19DC" w:rsidRPr="00D05113" w14:paraId="659A698E" w14:textId="77777777" w:rsidTr="00BE50B3">
        <w:tc>
          <w:tcPr>
            <w:tcW w:w="9073"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F73114">
        <w:tc>
          <w:tcPr>
            <w:tcW w:w="2864" w:type="dxa"/>
            <w:shd w:val="clear" w:color="auto" w:fill="E7E6E6" w:themeFill="background2"/>
            <w:vAlign w:val="center"/>
          </w:tcPr>
          <w:p w14:paraId="4EC0F691"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shd w:val="clear" w:color="auto" w:fill="E7E6E6" w:themeFill="background2"/>
            <w:vAlign w:val="center"/>
          </w:tcPr>
          <w:p w14:paraId="5BC00984"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5"/>
            </w:r>
          </w:p>
        </w:tc>
        <w:tc>
          <w:tcPr>
            <w:tcW w:w="1418" w:type="dxa"/>
            <w:shd w:val="clear" w:color="auto" w:fill="E7E6E6" w:themeFill="background2"/>
            <w:vAlign w:val="center"/>
          </w:tcPr>
          <w:p w14:paraId="7139FBEB"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E7E6E6" w:themeFill="background2"/>
            <w:vAlign w:val="center"/>
          </w:tcPr>
          <w:p w14:paraId="588266F2"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E7E6E6" w:themeFill="background2"/>
            <w:vAlign w:val="center"/>
          </w:tcPr>
          <w:p w14:paraId="1DB4466E"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7236F4">
        <w:trPr>
          <w:trHeight w:val="1040"/>
        </w:trPr>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1FD3F277" w14:textId="77777777" w:rsidR="00E27D00" w:rsidRDefault="00E27D00" w:rsidP="00D05113">
      <w:pPr>
        <w:pStyle w:val="Bezatstarpm"/>
        <w:jc w:val="both"/>
        <w:rPr>
          <w:rFonts w:asciiTheme="minorHAnsi" w:hAnsiTheme="minorHAnsi" w:cstheme="minorHAnsi"/>
        </w:rPr>
      </w:pPr>
    </w:p>
    <w:p w14:paraId="5E44DD65" w14:textId="4290A0B9"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 xml:space="preserve">Piedāvājumam </w:t>
      </w:r>
      <w:r w:rsidRPr="00F73114">
        <w:rPr>
          <w:rFonts w:asciiTheme="minorHAnsi" w:hAnsiTheme="minorHAnsi" w:cstheme="minorHAnsi"/>
          <w:u w:val="thick" w:color="4472C4" w:themeColor="accent1"/>
        </w:rPr>
        <w:t xml:space="preserve">pievieno </w:t>
      </w:r>
      <w:r w:rsidR="00BE50B3" w:rsidRPr="00F73114">
        <w:rPr>
          <w:rFonts w:asciiTheme="minorHAnsi" w:hAnsiTheme="minorHAnsi" w:cstheme="minorHAnsi"/>
          <w:u w:val="thick" w:color="4472C4" w:themeColor="accent1"/>
        </w:rPr>
        <w:t xml:space="preserve">apliecinājumu </w:t>
      </w:r>
      <w:r w:rsidR="00EB6521" w:rsidRPr="007236F4">
        <w:rPr>
          <w:rFonts w:asciiTheme="minorHAnsi" w:hAnsiTheme="minorHAnsi" w:cstheme="minorHAnsi"/>
          <w:u w:val="thick" w:color="4472C4" w:themeColor="accent1"/>
        </w:rPr>
        <w:t>(7.</w:t>
      </w:r>
      <w:r w:rsidR="00BE50B3" w:rsidRPr="007236F4">
        <w:rPr>
          <w:rFonts w:asciiTheme="minorHAnsi" w:hAnsiTheme="minorHAnsi" w:cstheme="minorHAnsi"/>
          <w:u w:val="thick" w:color="4472C4" w:themeColor="accent1"/>
        </w:rPr>
        <w:t xml:space="preserve"> pielikums)</w:t>
      </w:r>
      <w:r w:rsidRPr="007236F4">
        <w:rPr>
          <w:rFonts w:asciiTheme="minorHAnsi" w:hAnsiTheme="minorHAnsi" w:cstheme="minorHAnsi"/>
        </w:rPr>
        <w:t xml:space="preserve"> </w:t>
      </w:r>
      <w:r w:rsidR="00BE50B3" w:rsidRPr="007236F4">
        <w:rPr>
          <w:rFonts w:asciiTheme="minorHAnsi" w:hAnsiTheme="minorHAnsi" w:cstheme="minorHAnsi"/>
        </w:rPr>
        <w:t>par</w:t>
      </w:r>
      <w:r w:rsidR="00BE50B3" w:rsidRPr="00D05113">
        <w:rPr>
          <w:rFonts w:asciiTheme="minorHAnsi" w:hAnsiTheme="minorHAnsi" w:cstheme="minorHAnsi"/>
        </w:rPr>
        <w:t xml:space="preserve"> dalību līguma izpildē </w:t>
      </w:r>
      <w:r w:rsidRPr="00D05113">
        <w:rPr>
          <w:rFonts w:asciiTheme="minorHAnsi" w:hAnsiTheme="minorHAnsi" w:cstheme="minorHAnsi"/>
        </w:rPr>
        <w:t>ar katru apakšuzņē</w:t>
      </w:r>
      <w:r w:rsidR="00BE50B3">
        <w:rPr>
          <w:rFonts w:asciiTheme="minorHAnsi" w:hAnsiTheme="minorHAnsi" w:cstheme="minorHAnsi"/>
        </w:rPr>
        <w:t>mēju par konkrētu darbu izpildi.</w:t>
      </w:r>
    </w:p>
    <w:p w14:paraId="12EE557E" w14:textId="77777777" w:rsidR="001E6EEC" w:rsidRDefault="001E6EEC" w:rsidP="006A19DC">
      <w:pPr>
        <w:pStyle w:val="Bezatstarpm"/>
        <w:rPr>
          <w:rFonts w:asciiTheme="minorHAnsi" w:hAnsiTheme="minorHAnsi" w:cstheme="minorHAnsi"/>
        </w:rPr>
      </w:pPr>
    </w:p>
    <w:p w14:paraId="62387465" w14:textId="77777777" w:rsidR="00F73114" w:rsidRDefault="00F73114"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6A19DC" w:rsidRPr="00D05113" w14:paraId="0582336E" w14:textId="77777777" w:rsidTr="00F73114">
        <w:tc>
          <w:tcPr>
            <w:tcW w:w="4366" w:type="dxa"/>
            <w:shd w:val="clear" w:color="auto" w:fill="E7E6E6" w:themeFill="background2"/>
            <w:vAlign w:val="center"/>
          </w:tcPr>
          <w:p w14:paraId="654CA75D"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2268" w:type="dxa"/>
            <w:shd w:val="clear" w:color="auto" w:fill="E7E6E6" w:themeFill="background2"/>
            <w:vAlign w:val="center"/>
          </w:tcPr>
          <w:p w14:paraId="48BD9272" w14:textId="7D8C6721"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p>
        </w:tc>
        <w:tc>
          <w:tcPr>
            <w:tcW w:w="1871" w:type="dxa"/>
            <w:shd w:val="clear" w:color="auto" w:fill="E7E6E6" w:themeFill="background2"/>
            <w:vAlign w:val="center"/>
          </w:tcPr>
          <w:p w14:paraId="2BA7FC54" w14:textId="74688A8A" w:rsidR="006A19DC" w:rsidRPr="00D05113" w:rsidRDefault="00F73114" w:rsidP="00F73114">
            <w:pPr>
              <w:pStyle w:val="Bezatstarpm"/>
              <w:jc w:val="center"/>
              <w:rPr>
                <w:rFonts w:asciiTheme="minorHAnsi" w:hAnsiTheme="minorHAnsi" w:cstheme="minorHAnsi"/>
                <w:b/>
                <w:i/>
              </w:rPr>
            </w:pPr>
            <w:r>
              <w:rPr>
                <w:rFonts w:asciiTheme="minorHAnsi" w:hAnsiTheme="minorHAnsi" w:cstheme="minorHAnsi"/>
                <w:b/>
                <w:i/>
              </w:rPr>
              <w:t>Sertifikāts (izdevējs, nr.</w:t>
            </w:r>
            <w:r w:rsidR="006A19DC" w:rsidRPr="00D05113">
              <w:rPr>
                <w:rFonts w:asciiTheme="minorHAnsi" w:hAnsiTheme="minorHAnsi" w:cstheme="minorHAnsi"/>
                <w:b/>
                <w:i/>
              </w:rPr>
              <w:t>, derīguma termiņš)</w:t>
            </w:r>
          </w:p>
        </w:tc>
        <w:tc>
          <w:tcPr>
            <w:tcW w:w="1106" w:type="dxa"/>
            <w:shd w:val="clear" w:color="auto" w:fill="E7E6E6" w:themeFill="background2"/>
            <w:vAlign w:val="center"/>
          </w:tcPr>
          <w:p w14:paraId="6687DEFB"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E27D00">
        <w:tc>
          <w:tcPr>
            <w:tcW w:w="4366" w:type="dxa"/>
            <w:shd w:val="clear" w:color="auto" w:fill="auto"/>
            <w:vAlign w:val="center"/>
          </w:tcPr>
          <w:p w14:paraId="6EFBBA2E" w14:textId="2C2D0910"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 xml:space="preserve">ūvdarbu vadītājs – sertificēts speciālists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2268"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r w:rsidR="00DF63BA" w:rsidRPr="00D05113" w14:paraId="75B7B080" w14:textId="77777777" w:rsidTr="00E27D00">
        <w:tc>
          <w:tcPr>
            <w:tcW w:w="4366" w:type="dxa"/>
            <w:shd w:val="clear" w:color="auto" w:fill="auto"/>
            <w:vAlign w:val="center"/>
          </w:tcPr>
          <w:p w14:paraId="0A772C18" w14:textId="721A8927" w:rsidR="00DF63BA" w:rsidRPr="00D05113" w:rsidRDefault="00E27D00" w:rsidP="00DF63BA">
            <w:pPr>
              <w:pStyle w:val="Bezatstarpm"/>
              <w:rPr>
                <w:rFonts w:asciiTheme="minorHAnsi" w:hAnsiTheme="minorHAnsi" w:cstheme="minorHAnsi"/>
              </w:rPr>
            </w:pPr>
            <w:r>
              <w:rPr>
                <w:rFonts w:asciiTheme="minorHAnsi" w:hAnsiTheme="minorHAnsi" w:cstheme="minorHAnsi"/>
              </w:rPr>
              <w:t>Sertificēts speciālists attiecīgajā projektēšanas jomā</w:t>
            </w:r>
            <w:r w:rsidR="00F73114">
              <w:rPr>
                <w:rFonts w:asciiTheme="minorHAnsi" w:hAnsiTheme="minorHAnsi" w:cstheme="minorHAnsi"/>
              </w:rPr>
              <w:t xml:space="preserve"> (t.sk. autoruzraugs)</w:t>
            </w:r>
          </w:p>
        </w:tc>
        <w:tc>
          <w:tcPr>
            <w:tcW w:w="2268" w:type="dxa"/>
            <w:shd w:val="clear" w:color="auto" w:fill="auto"/>
          </w:tcPr>
          <w:p w14:paraId="18E340C8"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6138E4A3"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5EA832F4" w14:textId="77777777" w:rsidR="00DF63BA" w:rsidRPr="00D05113" w:rsidRDefault="00DF63BA" w:rsidP="00DF63BA">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0316B26A"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F73114">
        <w:rPr>
          <w:rFonts w:asciiTheme="minorHAnsi" w:eastAsia="Arial" w:hAnsiTheme="minorHAnsi" w:cstheme="minorHAnsi"/>
        </w:rPr>
        <w:t>N</w:t>
      </w:r>
      <w:r w:rsidR="006A19DC" w:rsidRPr="00D05113">
        <w:rPr>
          <w:rFonts w:asciiTheme="minorHAnsi" w:eastAsia="Arial" w:hAnsiTheme="minorHAnsi" w:cstheme="minorHAnsi"/>
        </w:rPr>
        <w:t>orāda, v</w:t>
      </w:r>
      <w:r w:rsidR="00F73114">
        <w:rPr>
          <w:rFonts w:asciiTheme="minorHAnsi" w:eastAsia="Arial" w:hAnsiTheme="minorHAnsi" w:cstheme="minorHAnsi"/>
        </w:rPr>
        <w:t>ai piesaistītais speciālists ir:</w:t>
      </w:r>
    </w:p>
    <w:p w14:paraId="0680FA8D" w14:textId="2EAC5B32"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A</w:t>
      </w:r>
      <w:r w:rsidRPr="00D05113">
        <w:rPr>
          <w:rFonts w:asciiTheme="minorHAnsi" w:eastAsia="Arial" w:hAnsiTheme="minorHAnsi" w:cstheme="minorHAnsi"/>
        </w:rPr>
        <w:t xml:space="preserve"> </w:t>
      </w:r>
      <w:r w:rsidRPr="00F73114">
        <w:rPr>
          <w:rFonts w:asciiTheme="minorHAnsi" w:eastAsia="Arial" w:hAnsiTheme="minorHAnsi" w:cstheme="minorHAnsi"/>
        </w:rPr>
        <w:t>pretendenta</w:t>
      </w:r>
      <w:r w:rsidRPr="00D05113">
        <w:rPr>
          <w:rFonts w:asciiTheme="minorHAnsi" w:eastAsia="Arial" w:hAnsiTheme="minorHAnsi" w:cstheme="minorHAnsi"/>
        </w:rPr>
        <w:t xml:space="preserve"> resurss/darbinieks</w:t>
      </w:r>
      <w:r w:rsidR="00F73114">
        <w:rPr>
          <w:rFonts w:asciiTheme="minorHAnsi" w:eastAsia="Arial" w:hAnsiTheme="minorHAnsi" w:cstheme="minorHAnsi"/>
        </w:rPr>
        <w:t>;</w:t>
      </w:r>
    </w:p>
    <w:p w14:paraId="1D189491" w14:textId="6A63622D"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B</w:t>
      </w:r>
      <w:r w:rsidRPr="00D05113">
        <w:rPr>
          <w:rFonts w:asciiTheme="minorHAnsi" w:eastAsia="Arial" w:hAnsiTheme="minorHAnsi" w:cstheme="minorHAnsi"/>
        </w:rPr>
        <w:t xml:space="preserve"> apakšuzņēmēja - komersanta resurss/darbinieks</w:t>
      </w:r>
      <w:r w:rsidR="00F73114">
        <w:rPr>
          <w:rFonts w:asciiTheme="minorHAnsi" w:eastAsia="Arial" w:hAnsiTheme="minorHAnsi" w:cstheme="minorHAnsi"/>
        </w:rPr>
        <w:t>;</w:t>
      </w:r>
    </w:p>
    <w:p w14:paraId="37050DA0" w14:textId="7A7DEF45" w:rsidR="00625EB9" w:rsidRDefault="006A19DC" w:rsidP="00F73114">
      <w:pPr>
        <w:pStyle w:val="Bezatstarpm"/>
        <w:ind w:left="426" w:right="142"/>
        <w:jc w:val="both"/>
        <w:rPr>
          <w:rFonts w:asciiTheme="minorHAnsi" w:eastAsia="Arial" w:hAnsiTheme="minorHAnsi" w:cstheme="minorHAnsi"/>
        </w:rPr>
      </w:pPr>
      <w:r w:rsidRPr="00F73114">
        <w:rPr>
          <w:rFonts w:asciiTheme="minorHAnsi" w:eastAsia="Arial" w:hAnsiTheme="minorHAnsi" w:cstheme="minorHAnsi"/>
          <w:b/>
        </w:rPr>
        <w:t>C</w:t>
      </w:r>
      <w:r w:rsidR="007236F4">
        <w:rPr>
          <w:rFonts w:asciiTheme="minorHAnsi" w:eastAsia="Arial" w:hAnsiTheme="minorHAnsi" w:cstheme="minorHAnsi"/>
        </w:rPr>
        <w:t xml:space="preserve"> </w:t>
      </w:r>
      <w:r w:rsidRPr="00F73114">
        <w:rPr>
          <w:rFonts w:asciiTheme="minorHAnsi" w:eastAsia="Arial" w:hAnsiTheme="minorHAnsi" w:cstheme="minorHAnsi"/>
        </w:rPr>
        <w:t>persona, kurai ir pastāvīgās prakses tiesības un kas tiks piesaistīta uz atsevišķa līguma pamata konkrētā līguma izpildē</w:t>
      </w:r>
      <w:r w:rsidR="00F73114">
        <w:rPr>
          <w:rFonts w:asciiTheme="minorHAnsi" w:eastAsia="Arial" w:hAnsiTheme="minorHAnsi" w:cstheme="minorHAnsi"/>
        </w:rPr>
        <w:t>.</w:t>
      </w:r>
    </w:p>
    <w:p w14:paraId="02337CF0" w14:textId="77777777" w:rsidR="00625EB9" w:rsidRPr="00D05113" w:rsidRDefault="00625EB9"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5289ABEA" w:rsidR="00F73114"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40282A14" w14:textId="77777777" w:rsidR="008E6425" w:rsidRDefault="008E6425" w:rsidP="00F73114">
      <w:pPr>
        <w:pStyle w:val="Bezatstarpm"/>
        <w:rPr>
          <w:rFonts w:asciiTheme="minorHAnsi" w:hAnsiTheme="minorHAnsi" w:cstheme="minorHAnsi"/>
        </w:rPr>
      </w:pPr>
    </w:p>
    <w:p w14:paraId="06951C22" w14:textId="77777777" w:rsidR="00F73114" w:rsidRDefault="00F73114" w:rsidP="00F73114">
      <w:pPr>
        <w:pStyle w:val="Bezatstarpm"/>
        <w:rPr>
          <w:rFonts w:asciiTheme="minorHAnsi" w:hAnsiTheme="minorHAnsi" w:cstheme="minorHAnsi"/>
        </w:rPr>
      </w:pPr>
    </w:p>
    <w:p w14:paraId="6FA71E5C" w14:textId="77777777" w:rsidR="00EB6521" w:rsidRDefault="00EB6521" w:rsidP="00F73114">
      <w:pPr>
        <w:spacing w:after="0"/>
        <w:jc w:val="right"/>
        <w:rPr>
          <w:rFonts w:cstheme="minorHAnsi"/>
        </w:rPr>
        <w:sectPr w:rsidR="00EB6521" w:rsidSect="00721AF7">
          <w:pgSz w:w="11906" w:h="16838"/>
          <w:pgMar w:top="1134" w:right="707" w:bottom="1134" w:left="1701" w:header="709" w:footer="709" w:gutter="0"/>
          <w:cols w:space="708"/>
          <w:titlePg/>
          <w:docGrid w:linePitch="360"/>
        </w:sectPr>
      </w:pPr>
    </w:p>
    <w:p w14:paraId="794493D3" w14:textId="61C2E7B0" w:rsidR="00EB6521" w:rsidRPr="00801893" w:rsidRDefault="00EB6521" w:rsidP="00EB6521">
      <w:pPr>
        <w:spacing w:after="0"/>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NND</w:t>
      </w:r>
      <w:r w:rsidRPr="00801893">
        <w:rPr>
          <w:rFonts w:eastAsia="Times New Roman" w:cstheme="minorHAnsi"/>
          <w:sz w:val="24"/>
          <w:szCs w:val="24"/>
          <w:lang w:eastAsia="ar-SA"/>
        </w:rPr>
        <w:t>/ 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3</w:t>
      </w:r>
    </w:p>
    <w:p w14:paraId="56E7EEC7" w14:textId="77777777" w:rsidR="00EB6521" w:rsidRDefault="00EB6521" w:rsidP="00EB6521">
      <w:pPr>
        <w:suppressAutoHyphens/>
        <w:spacing w:after="0" w:line="240" w:lineRule="auto"/>
        <w:jc w:val="right"/>
        <w:rPr>
          <w:rFonts w:eastAsia="Times New Roman" w:cstheme="minorHAnsi"/>
          <w:b/>
          <w:sz w:val="24"/>
          <w:szCs w:val="24"/>
          <w:lang w:eastAsia="ar-SA"/>
        </w:rPr>
      </w:pPr>
      <w:r w:rsidRPr="00801893">
        <w:rPr>
          <w:rFonts w:eastAsia="Times New Roman" w:cstheme="minorHAnsi"/>
          <w:b/>
          <w:sz w:val="24"/>
          <w:szCs w:val="24"/>
          <w:lang w:eastAsia="ar-SA"/>
        </w:rPr>
        <w:t>nolikuma 5.pielikums</w:t>
      </w:r>
    </w:p>
    <w:p w14:paraId="1AC01C24" w14:textId="77777777" w:rsidR="00EB6521" w:rsidRDefault="00EB6521" w:rsidP="00EB6521">
      <w:pPr>
        <w:suppressAutoHyphens/>
        <w:spacing w:after="0" w:line="240" w:lineRule="auto"/>
        <w:jc w:val="right"/>
        <w:rPr>
          <w:rFonts w:eastAsia="Times New Roman" w:cstheme="minorHAnsi"/>
          <w:b/>
          <w:sz w:val="24"/>
          <w:szCs w:val="24"/>
          <w:lang w:eastAsia="ar-SA"/>
        </w:rPr>
      </w:pPr>
    </w:p>
    <w:p w14:paraId="57044E5E" w14:textId="77777777" w:rsidR="00EB6521" w:rsidRPr="00E30E58" w:rsidRDefault="00EB6521" w:rsidP="00EB6521">
      <w:pPr>
        <w:pStyle w:val="Apakpunkts"/>
        <w:numPr>
          <w:ilvl w:val="0"/>
          <w:numId w:val="0"/>
        </w:numPr>
        <w:jc w:val="center"/>
        <w:rPr>
          <w:rFonts w:cs="Arial"/>
        </w:rPr>
      </w:pPr>
    </w:p>
    <w:p w14:paraId="5B3F5C51" w14:textId="1E41EEDC" w:rsidR="00EB6521" w:rsidRPr="00E642F0" w:rsidRDefault="00EB6521" w:rsidP="00EB6521">
      <w:pPr>
        <w:pStyle w:val="Apakpunkts"/>
        <w:numPr>
          <w:ilvl w:val="0"/>
          <w:numId w:val="0"/>
        </w:numPr>
        <w:jc w:val="center"/>
        <w:rPr>
          <w:rFonts w:asciiTheme="minorHAnsi" w:hAnsiTheme="minorHAnsi" w:cstheme="minorHAnsi"/>
          <w:sz w:val="24"/>
        </w:rPr>
      </w:pPr>
      <w:r>
        <w:rPr>
          <w:rFonts w:asciiTheme="minorHAnsi" w:hAnsiTheme="minorHAnsi" w:cstheme="minorHAnsi"/>
          <w:bCs/>
          <w:iCs/>
          <w:sz w:val="24"/>
          <w:lang w:val="lv-LV"/>
        </w:rPr>
        <w:t>PIESAISTĪTĀ SPECIĀLISTA</w:t>
      </w:r>
      <w:r w:rsidRPr="00E642F0">
        <w:rPr>
          <w:rFonts w:asciiTheme="minorHAnsi" w:hAnsiTheme="minorHAnsi" w:cstheme="minorHAnsi"/>
          <w:bCs/>
          <w:iCs/>
          <w:sz w:val="24"/>
        </w:rPr>
        <w:t xml:space="preserve"> </w:t>
      </w:r>
      <w:r w:rsidRPr="00E642F0">
        <w:rPr>
          <w:rFonts w:asciiTheme="minorHAnsi" w:hAnsiTheme="minorHAnsi" w:cstheme="minorHAnsi"/>
          <w:sz w:val="24"/>
        </w:rPr>
        <w:t>APLIECINĀJUMS</w:t>
      </w:r>
    </w:p>
    <w:p w14:paraId="28C5660B" w14:textId="77777777" w:rsidR="00EB6521" w:rsidRPr="00E642F0" w:rsidRDefault="00EB6521" w:rsidP="00EB6521">
      <w:pPr>
        <w:pStyle w:val="Rindkopa"/>
        <w:ind w:left="0"/>
        <w:rPr>
          <w:rFonts w:asciiTheme="minorHAnsi" w:hAnsiTheme="minorHAnsi" w:cstheme="minorHAnsi"/>
          <w:sz w:val="24"/>
        </w:rPr>
      </w:pPr>
    </w:p>
    <w:p w14:paraId="5B50E346" w14:textId="77777777" w:rsidR="00EB6521" w:rsidRDefault="00EB6521" w:rsidP="00EB6521">
      <w:pPr>
        <w:pStyle w:val="Rindkopa"/>
        <w:ind w:left="0"/>
        <w:rPr>
          <w:rFonts w:cs="Arial"/>
        </w:rPr>
      </w:pPr>
    </w:p>
    <w:p w14:paraId="239DAA69" w14:textId="7AA6965A"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EB6521" w14:paraId="24618908" w14:textId="77777777" w:rsidTr="00EB6521">
        <w:tc>
          <w:tcPr>
            <w:tcW w:w="3238" w:type="dxa"/>
            <w:tcBorders>
              <w:top w:val="nil"/>
              <w:left w:val="nil"/>
              <w:bottom w:val="nil"/>
              <w:right w:val="single" w:sz="4" w:space="0" w:color="auto"/>
            </w:tcBorders>
          </w:tcPr>
          <w:p w14:paraId="469A021E" w14:textId="77777777"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Būvdarbu vadītājs</w:t>
            </w:r>
          </w:p>
        </w:tc>
        <w:tc>
          <w:tcPr>
            <w:tcW w:w="414" w:type="dxa"/>
            <w:tcBorders>
              <w:left w:val="single" w:sz="4" w:space="0" w:color="auto"/>
            </w:tcBorders>
          </w:tcPr>
          <w:p w14:paraId="1D5015D0" w14:textId="77777777" w:rsidR="00EB6521" w:rsidRDefault="00EB6521" w:rsidP="00EB6521">
            <w:pPr>
              <w:pStyle w:val="Rindkopa"/>
              <w:ind w:left="0"/>
              <w:rPr>
                <w:rFonts w:asciiTheme="minorHAnsi" w:hAnsiTheme="minorHAnsi" w:cstheme="minorHAnsi"/>
                <w:sz w:val="24"/>
              </w:rPr>
            </w:pPr>
          </w:p>
        </w:tc>
      </w:tr>
      <w:tr w:rsidR="00EB6521" w14:paraId="44202421" w14:textId="77777777" w:rsidTr="00EB6521">
        <w:tc>
          <w:tcPr>
            <w:tcW w:w="3238" w:type="dxa"/>
            <w:tcBorders>
              <w:top w:val="nil"/>
              <w:left w:val="nil"/>
              <w:bottom w:val="nil"/>
              <w:right w:val="single" w:sz="4" w:space="0" w:color="auto"/>
            </w:tcBorders>
          </w:tcPr>
          <w:p w14:paraId="4CD2C1C9" w14:textId="77777777" w:rsidR="00EB6521" w:rsidRDefault="00EB6521" w:rsidP="00EB6521">
            <w:pPr>
              <w:pStyle w:val="Rindkopa"/>
              <w:ind w:left="0"/>
              <w:rPr>
                <w:rFonts w:asciiTheme="minorHAnsi" w:hAnsiTheme="minorHAnsi" w:cstheme="minorHAnsi"/>
                <w:sz w:val="24"/>
              </w:rPr>
            </w:pPr>
            <w:r>
              <w:rPr>
                <w:rFonts w:asciiTheme="minorHAnsi" w:hAnsiTheme="minorHAnsi" w:cstheme="minorHAnsi"/>
                <w:sz w:val="24"/>
              </w:rPr>
              <w:t>Projektētājs/Autoruzraugs</w:t>
            </w:r>
          </w:p>
        </w:tc>
        <w:tc>
          <w:tcPr>
            <w:tcW w:w="414" w:type="dxa"/>
            <w:tcBorders>
              <w:left w:val="single" w:sz="4" w:space="0" w:color="auto"/>
            </w:tcBorders>
          </w:tcPr>
          <w:p w14:paraId="4C61199B" w14:textId="77777777" w:rsidR="00EB6521" w:rsidRDefault="00EB6521" w:rsidP="00EB6521">
            <w:pPr>
              <w:pStyle w:val="Rindkopa"/>
              <w:ind w:left="0"/>
              <w:rPr>
                <w:rFonts w:asciiTheme="minorHAnsi" w:hAnsiTheme="minorHAnsi" w:cstheme="minorHAnsi"/>
                <w:sz w:val="24"/>
              </w:rPr>
            </w:pPr>
          </w:p>
        </w:tc>
      </w:tr>
    </w:tbl>
    <w:p w14:paraId="73D7863A" w14:textId="77777777" w:rsidR="00EB6521" w:rsidRPr="00EB6521" w:rsidRDefault="00EB6521" w:rsidP="00EB6521">
      <w:pPr>
        <w:pStyle w:val="Punkts"/>
        <w:numPr>
          <w:ilvl w:val="0"/>
          <w:numId w:val="0"/>
        </w:numPr>
        <w:ind w:left="851"/>
      </w:pPr>
    </w:p>
    <w:p w14:paraId="617E8414" w14:textId="77777777" w:rsidR="00EB6521" w:rsidRDefault="00EB6521" w:rsidP="00EB6521">
      <w:pPr>
        <w:pStyle w:val="Rindkopa"/>
        <w:ind w:left="0"/>
        <w:rPr>
          <w:rFonts w:asciiTheme="minorHAnsi" w:hAnsiTheme="minorHAnsi" w:cstheme="minorHAnsi"/>
          <w:sz w:val="24"/>
        </w:rPr>
      </w:pPr>
    </w:p>
    <w:p w14:paraId="4D9DCFA7" w14:textId="77777777" w:rsidR="00EB6521" w:rsidRDefault="00EB6521" w:rsidP="00EB6521">
      <w:pPr>
        <w:pStyle w:val="Rindkopa"/>
        <w:ind w:left="0" w:firstLine="720"/>
        <w:rPr>
          <w:rFonts w:asciiTheme="minorHAnsi" w:hAnsiTheme="minorHAnsi" w:cstheme="minorHAnsi"/>
          <w:sz w:val="24"/>
        </w:rPr>
      </w:pPr>
    </w:p>
    <w:p w14:paraId="2016D125" w14:textId="77777777" w:rsidR="00EB6521" w:rsidRDefault="00EB6521" w:rsidP="00EB6521">
      <w:pPr>
        <w:pStyle w:val="Punkts"/>
        <w:numPr>
          <w:ilvl w:val="0"/>
          <w:numId w:val="0"/>
        </w:numPr>
        <w:ind w:left="851" w:hanging="851"/>
      </w:pPr>
    </w:p>
    <w:p w14:paraId="7AC7BAA9" w14:textId="0274EEA3" w:rsidR="00EB6521" w:rsidRPr="00EB6521" w:rsidRDefault="00EB6521" w:rsidP="00EB6521">
      <w:pPr>
        <w:pStyle w:val="Rindkopa"/>
        <w:ind w:left="0"/>
        <w:rPr>
          <w:rFonts w:asciiTheme="minorHAnsi" w:hAnsiTheme="minorHAnsi" w:cstheme="minorHAnsi"/>
          <w:sz w:val="24"/>
        </w:rPr>
      </w:pPr>
      <w:r>
        <w:rPr>
          <w:rFonts w:asciiTheme="minorHAnsi" w:hAnsiTheme="minorHAnsi" w:cstheme="minorHAnsi"/>
          <w:sz w:val="24"/>
        </w:rPr>
        <w:t>_________________________________________ (vārds,</w:t>
      </w:r>
      <w:r w:rsidRPr="00EB6521">
        <w:rPr>
          <w:rFonts w:asciiTheme="minorHAnsi" w:hAnsiTheme="minorHAnsi" w:cstheme="minorHAnsi"/>
          <w:sz w:val="24"/>
        </w:rPr>
        <w:t xml:space="preserve"> uzvārds</w:t>
      </w:r>
      <w:r>
        <w:rPr>
          <w:rFonts w:asciiTheme="minorHAnsi" w:hAnsiTheme="minorHAnsi" w:cstheme="minorHAnsi"/>
          <w:sz w:val="24"/>
        </w:rPr>
        <w:t xml:space="preserve">, atbilstošā sertifikāta numurs), </w:t>
      </w:r>
      <w:r>
        <w:rPr>
          <w:rFonts w:asciiTheme="minorHAnsi" w:hAnsiTheme="minorHAnsi" w:cstheme="minorHAnsi"/>
          <w:b/>
          <w:sz w:val="24"/>
        </w:rPr>
        <w:t>lai apliecinātu, ka mana</w:t>
      </w:r>
      <w:r w:rsidRPr="00EB6521">
        <w:rPr>
          <w:rFonts w:asciiTheme="minorHAnsi" w:hAnsiTheme="minorHAnsi" w:cstheme="minorHAnsi"/>
          <w:b/>
          <w:sz w:val="24"/>
        </w:rPr>
        <w:t xml:space="preserve"> kvalifikācija atbilst iepirkuma procedūras dokumentos noteiktajām prasībām</w:t>
      </w:r>
      <w:r>
        <w:rPr>
          <w:rFonts w:asciiTheme="minorHAnsi" w:hAnsiTheme="minorHAnsi" w:cstheme="minorHAnsi"/>
          <w:b/>
          <w:sz w:val="24"/>
        </w:rPr>
        <w:t>:</w:t>
      </w:r>
    </w:p>
    <w:p w14:paraId="21E361C0" w14:textId="77777777" w:rsidR="00EB6521" w:rsidRPr="00EB6521" w:rsidRDefault="00EB6521" w:rsidP="00EB6521">
      <w:pPr>
        <w:pStyle w:val="Apakpunkts"/>
        <w:numPr>
          <w:ilvl w:val="0"/>
          <w:numId w:val="0"/>
        </w:numPr>
        <w:ind w:left="851" w:hanging="851"/>
        <w:rPr>
          <w:lang w:val="lv-LV" w:eastAsia="lv-LV"/>
        </w:rPr>
      </w:pPr>
    </w:p>
    <w:p w14:paraId="6F739DF7" w14:textId="77777777" w:rsidR="00EB6521" w:rsidRPr="00E642F0" w:rsidRDefault="00EB6521" w:rsidP="00EB6521">
      <w:pPr>
        <w:pStyle w:val="Punkts"/>
        <w:numPr>
          <w:ilvl w:val="0"/>
          <w:numId w:val="0"/>
        </w:numPr>
        <w:rPr>
          <w:rFonts w:asciiTheme="minorHAnsi" w:hAnsiTheme="minorHAnsi" w:cstheme="minorHAnsi"/>
          <w:sz w:val="24"/>
        </w:rPr>
      </w:pPr>
    </w:p>
    <w:p w14:paraId="417FF136" w14:textId="1468B514" w:rsidR="00EB6521" w:rsidRPr="00287546" w:rsidRDefault="00EB6521" w:rsidP="00287546">
      <w:pPr>
        <w:pStyle w:val="Rindkopa"/>
        <w:numPr>
          <w:ilvl w:val="0"/>
          <w:numId w:val="27"/>
        </w:numPr>
        <w:rPr>
          <w:rFonts w:asciiTheme="minorHAnsi" w:hAnsiTheme="minorHAnsi" w:cstheme="minorHAnsi"/>
          <w:sz w:val="24"/>
        </w:rPr>
      </w:pPr>
      <w:r>
        <w:rPr>
          <w:rFonts w:asciiTheme="minorHAnsi" w:hAnsiTheme="minorHAnsi" w:cstheme="minorHAnsi"/>
          <w:sz w:val="24"/>
        </w:rPr>
        <w:t>apliecinu, ka esmu informēts par to, ka</w:t>
      </w:r>
      <w:r w:rsidRPr="00E739E0">
        <w:rPr>
          <w:rFonts w:asciiTheme="minorHAnsi" w:hAnsiTheme="minorHAnsi" w:cstheme="minorHAnsi"/>
          <w:sz w:val="24"/>
        </w:rPr>
        <w:t xml:space="preserve"> __________________________________ (</w:t>
      </w:r>
      <w:r w:rsidRPr="00E739E0">
        <w:rPr>
          <w:rFonts w:asciiTheme="minorHAnsi" w:hAnsiTheme="minorHAnsi" w:cstheme="minorHAnsi"/>
          <w:i/>
          <w:sz w:val="24"/>
        </w:rPr>
        <w:t xml:space="preserve">Pretendenta nosaukums, reģistrācijas numurs) </w:t>
      </w:r>
      <w:r w:rsidRPr="00E739E0">
        <w:rPr>
          <w:rFonts w:asciiTheme="minorHAnsi" w:hAnsiTheme="minorHAnsi" w:cstheme="minorHAnsi"/>
          <w:sz w:val="24"/>
        </w:rPr>
        <w:t>iesniegs piedāvājumu Nīcas novada domes (Reģ. Nr. 90000031531) 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Pr="00287546">
        <w:rPr>
          <w:rFonts w:asciiTheme="minorHAnsi" w:hAnsiTheme="minorHAnsi" w:cstheme="minorHAnsi"/>
          <w:b/>
          <w:sz w:val="24"/>
        </w:rPr>
        <w:t>D</w:t>
      </w:r>
      <w:r w:rsidRPr="00287546">
        <w:rPr>
          <w:rFonts w:asciiTheme="minorHAnsi" w:hAnsiTheme="minorHAnsi" w:cstheme="minorHAnsi"/>
          <w:b/>
          <w:bCs/>
          <w:iCs/>
          <w:sz w:val="24"/>
          <w:szCs w:val="20"/>
        </w:rPr>
        <w:t xml:space="preserve">abas parka "Bernāti" dabas aizsardzības plāna apsaimniekošanas pasākumu ieviešana”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NND/201</w:t>
      </w:r>
      <w:r w:rsidR="00801893" w:rsidRPr="00287546">
        <w:rPr>
          <w:rFonts w:asciiTheme="minorHAnsi" w:hAnsiTheme="minorHAnsi" w:cstheme="minorHAnsi"/>
          <w:b/>
          <w:bCs/>
          <w:iCs/>
          <w:sz w:val="24"/>
          <w:szCs w:val="20"/>
        </w:rPr>
        <w:t>9</w:t>
      </w:r>
      <w:r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w:t>
      </w:r>
      <w:r w:rsidR="007B57D1">
        <w:rPr>
          <w:rFonts w:asciiTheme="minorHAnsi" w:hAnsiTheme="minorHAnsi" w:cstheme="minorHAnsi"/>
          <w:b/>
          <w:bCs/>
          <w:iCs/>
          <w:sz w:val="24"/>
          <w:szCs w:val="20"/>
        </w:rPr>
        <w:t>3</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64556E6B" w14:textId="77777777" w:rsidR="00EB6521" w:rsidRPr="00E642F0" w:rsidRDefault="00EB6521" w:rsidP="00EB6521">
      <w:pPr>
        <w:pStyle w:val="Punkts"/>
        <w:numPr>
          <w:ilvl w:val="0"/>
          <w:numId w:val="0"/>
        </w:numPr>
        <w:rPr>
          <w:rFonts w:asciiTheme="minorHAnsi" w:hAnsiTheme="minorHAnsi" w:cstheme="minorHAnsi"/>
          <w:sz w:val="24"/>
        </w:rPr>
      </w:pPr>
    </w:p>
    <w:p w14:paraId="3C79FBDA" w14:textId="46BAD8DA" w:rsidR="00EB6521" w:rsidRDefault="00EB6521" w:rsidP="00EB6521">
      <w:pPr>
        <w:pStyle w:val="Rindkopa"/>
        <w:numPr>
          <w:ilvl w:val="0"/>
          <w:numId w:val="27"/>
        </w:numPr>
        <w:rPr>
          <w:rFonts w:asciiTheme="minorHAnsi" w:hAnsiTheme="minorHAnsi" w:cstheme="minorHAnsi"/>
          <w:sz w:val="24"/>
        </w:rPr>
      </w:pPr>
      <w:r w:rsidRPr="00E642F0">
        <w:rPr>
          <w:rFonts w:asciiTheme="minorHAnsi" w:hAnsiTheme="minorHAnsi" w:cstheme="minorHAnsi"/>
          <w:sz w:val="24"/>
        </w:rPr>
        <w:t>gadījumā, ja ar Pretendentu tiks noslēgts iepirkuma l</w:t>
      </w:r>
      <w:r>
        <w:rPr>
          <w:rFonts w:asciiTheme="minorHAnsi" w:hAnsiTheme="minorHAnsi" w:cstheme="minorHAnsi"/>
          <w:sz w:val="24"/>
        </w:rPr>
        <w:t xml:space="preserve">īgums, apņemos veikt </w:t>
      </w:r>
      <w:r w:rsidRPr="00EB6521">
        <w:rPr>
          <w:rFonts w:asciiTheme="minorHAnsi" w:hAnsiTheme="minorHAnsi" w:cstheme="minorHAnsi"/>
          <w:i/>
          <w:sz w:val="24"/>
          <w:u w:val="single"/>
        </w:rPr>
        <w:t>būvdarbu vadītāja / projektētāja un autoruzrauga</w:t>
      </w:r>
      <w:r>
        <w:rPr>
          <w:rFonts w:asciiTheme="minorHAnsi" w:hAnsiTheme="minorHAnsi" w:cstheme="minorHAnsi"/>
          <w:i/>
          <w:sz w:val="24"/>
        </w:rPr>
        <w:t xml:space="preserve"> (neatbilstošo izdzēst)</w:t>
      </w:r>
      <w:r>
        <w:rPr>
          <w:rFonts w:asciiTheme="minorHAnsi" w:hAnsiTheme="minorHAnsi" w:cstheme="minorHAnsi"/>
          <w:sz w:val="24"/>
        </w:rPr>
        <w:t xml:space="preserve"> pienākumus saskaņā ar iepirkuma Nr</w:t>
      </w:r>
      <w:r w:rsidRPr="00801893">
        <w:rPr>
          <w:rFonts w:asciiTheme="minorHAnsi" w:hAnsiTheme="minorHAnsi" w:cstheme="minorHAnsi"/>
          <w:sz w:val="24"/>
        </w:rPr>
        <w:t xml:space="preserve">. </w:t>
      </w:r>
      <w:bookmarkStart w:id="1" w:name="_GoBack"/>
      <w:r w:rsidRPr="00801893">
        <w:rPr>
          <w:rFonts w:asciiTheme="minorHAnsi" w:hAnsiTheme="minorHAnsi" w:cstheme="minorHAnsi"/>
          <w:sz w:val="24"/>
        </w:rPr>
        <w:t>NND/201</w:t>
      </w:r>
      <w:r w:rsidR="00801893">
        <w:rPr>
          <w:rFonts w:asciiTheme="minorHAnsi" w:hAnsiTheme="minorHAnsi" w:cstheme="minorHAnsi"/>
          <w:sz w:val="24"/>
        </w:rPr>
        <w:t>9</w:t>
      </w:r>
      <w:r w:rsidRPr="00801893">
        <w:rPr>
          <w:rFonts w:asciiTheme="minorHAnsi" w:hAnsiTheme="minorHAnsi" w:cstheme="minorHAnsi"/>
          <w:sz w:val="24"/>
        </w:rPr>
        <w:t>/</w:t>
      </w:r>
      <w:r w:rsidR="00801893">
        <w:rPr>
          <w:rFonts w:asciiTheme="minorHAnsi" w:hAnsiTheme="minorHAnsi" w:cstheme="minorHAnsi"/>
          <w:sz w:val="24"/>
        </w:rPr>
        <w:t>0</w:t>
      </w:r>
      <w:r w:rsidR="009A1B42">
        <w:rPr>
          <w:rFonts w:asciiTheme="minorHAnsi" w:hAnsiTheme="minorHAnsi" w:cstheme="minorHAnsi"/>
          <w:sz w:val="24"/>
        </w:rPr>
        <w:t>3</w:t>
      </w:r>
      <w:bookmarkEnd w:id="1"/>
      <w:r>
        <w:rPr>
          <w:rFonts w:asciiTheme="minorHAnsi" w:hAnsiTheme="minorHAnsi" w:cstheme="minorHAnsi"/>
          <w:sz w:val="24"/>
        </w:rPr>
        <w:t xml:space="preserve"> dokumentāciju un atbilstošajiem normatīvajiem aktiem;</w:t>
      </w:r>
    </w:p>
    <w:p w14:paraId="5B83C2A9" w14:textId="77777777" w:rsidR="00EB6521" w:rsidRDefault="00EB6521" w:rsidP="00EB6521">
      <w:pPr>
        <w:pStyle w:val="Punkts"/>
        <w:numPr>
          <w:ilvl w:val="0"/>
          <w:numId w:val="0"/>
        </w:numPr>
        <w:ind w:left="851"/>
      </w:pPr>
    </w:p>
    <w:p w14:paraId="68CFAEA6" w14:textId="3113B7C2" w:rsidR="00EB6521" w:rsidRPr="00EB6521" w:rsidRDefault="00EB6521" w:rsidP="00EB6521">
      <w:pPr>
        <w:pStyle w:val="Rindkopa"/>
        <w:numPr>
          <w:ilvl w:val="0"/>
          <w:numId w:val="27"/>
        </w:numPr>
        <w:rPr>
          <w:rFonts w:asciiTheme="minorHAnsi" w:hAnsiTheme="minorHAnsi" w:cstheme="minorHAnsi"/>
          <w:sz w:val="24"/>
        </w:rPr>
      </w:pPr>
      <w:r w:rsidRPr="00EB6521">
        <w:rPr>
          <w:rFonts w:asciiTheme="minorHAnsi" w:hAnsiTheme="minorHAnsi" w:cstheme="minorHAnsi"/>
          <w:sz w:val="24"/>
        </w:rPr>
        <w:t>piekrītu, ka gadījumā, ja ar Pretendentu tiks noslēgts iepirkuma līgums</w:t>
      </w:r>
      <w:r>
        <w:rPr>
          <w:rFonts w:asciiTheme="minorHAnsi" w:hAnsiTheme="minorHAnsi" w:cstheme="minorHAnsi"/>
          <w:sz w:val="24"/>
        </w:rPr>
        <w:t xml:space="preserve">, Pretendents kā būvkomersants Būvniecības informācijas sistēmā reģistrēs mani kā _________________ </w:t>
      </w:r>
      <w:r w:rsidRPr="00EB6521">
        <w:rPr>
          <w:rFonts w:asciiTheme="minorHAnsi" w:hAnsiTheme="minorHAnsi" w:cstheme="minorHAnsi"/>
          <w:i/>
          <w:sz w:val="24"/>
        </w:rPr>
        <w:t>(būvkomersanta nosaukums, reģ.nr.)</w:t>
      </w:r>
      <w:r>
        <w:rPr>
          <w:rFonts w:asciiTheme="minorHAnsi" w:hAnsiTheme="minorHAnsi" w:cstheme="minorHAnsi"/>
          <w:sz w:val="24"/>
        </w:rPr>
        <w:t xml:space="preserve"> būvspeciālistu.</w:t>
      </w:r>
      <w:r w:rsidR="00950987">
        <w:rPr>
          <w:rStyle w:val="Vresatsauce"/>
          <w:rFonts w:asciiTheme="minorHAnsi" w:hAnsiTheme="minorHAnsi" w:cstheme="minorHAnsi"/>
          <w:sz w:val="24"/>
        </w:rPr>
        <w:footnoteReference w:id="6"/>
      </w:r>
    </w:p>
    <w:p w14:paraId="3D390C2F" w14:textId="77777777" w:rsidR="00EB6521" w:rsidRPr="00EB6521" w:rsidRDefault="00EB6521" w:rsidP="00EB6521">
      <w:pPr>
        <w:pStyle w:val="Punkts"/>
        <w:numPr>
          <w:ilvl w:val="0"/>
          <w:numId w:val="0"/>
        </w:numPr>
        <w:ind w:left="851"/>
      </w:pPr>
    </w:p>
    <w:p w14:paraId="66AD9640" w14:textId="77777777" w:rsidR="00EB6521" w:rsidRDefault="00EB6521" w:rsidP="00EB6521">
      <w:pPr>
        <w:pStyle w:val="Rindkopa"/>
        <w:ind w:left="0"/>
        <w:rPr>
          <w:rFonts w:asciiTheme="minorHAnsi" w:hAnsiTheme="minorHAnsi" w:cstheme="minorHAnsi"/>
          <w:sz w:val="24"/>
        </w:rPr>
      </w:pPr>
    </w:p>
    <w:p w14:paraId="2C6A0558" w14:textId="77777777" w:rsidR="00EB6521" w:rsidRDefault="00EB6521" w:rsidP="00EB6521"/>
    <w:p w14:paraId="7A5BD09D" w14:textId="77777777" w:rsidR="00EB6521" w:rsidRDefault="00EB6521" w:rsidP="00EB6521"/>
    <w:p w14:paraId="2F5F1A76" w14:textId="136AF485" w:rsidR="00EB6521" w:rsidRPr="00E739E0" w:rsidRDefault="00EB6521" w:rsidP="00EB6521">
      <w:r>
        <w:t>Paraksts: _____________________________________</w:t>
      </w:r>
    </w:p>
    <w:p w14:paraId="09151C85" w14:textId="77777777" w:rsidR="00EB6521" w:rsidRDefault="00EB6521" w:rsidP="00EB6521"/>
    <w:p w14:paraId="6E86EB6B" w14:textId="136AF485" w:rsidR="00EB6521" w:rsidRPr="00E739E0" w:rsidRDefault="00EB6521" w:rsidP="00EB6521">
      <w:r w:rsidRPr="00E739E0">
        <w:t>Paraks</w:t>
      </w:r>
      <w:r>
        <w:t xml:space="preserve">tītāja vārds, uzvārds: __________________________________ </w:t>
      </w:r>
    </w:p>
    <w:p w14:paraId="49025DCF" w14:textId="77777777" w:rsidR="00EB6521" w:rsidRPr="00D05113" w:rsidRDefault="00EB6521" w:rsidP="00EB6521">
      <w:pPr>
        <w:suppressAutoHyphens/>
        <w:spacing w:after="0" w:line="240" w:lineRule="auto"/>
        <w:rPr>
          <w:rFonts w:eastAsia="Times New Roman" w:cstheme="minorHAnsi"/>
          <w:b/>
          <w:sz w:val="24"/>
          <w:szCs w:val="24"/>
          <w:lang w:eastAsia="ar-SA"/>
        </w:rPr>
      </w:pPr>
    </w:p>
    <w:p w14:paraId="7AD5A470" w14:textId="77777777" w:rsidR="00EB6521" w:rsidRPr="00D05113" w:rsidRDefault="00EB6521" w:rsidP="00EB6521">
      <w:pPr>
        <w:rPr>
          <w:rFonts w:eastAsia="Times New Roman" w:cstheme="minorHAnsi"/>
          <w:sz w:val="24"/>
          <w:szCs w:val="24"/>
          <w:lang w:eastAsia="ar-SA"/>
        </w:rPr>
      </w:pPr>
    </w:p>
    <w:p w14:paraId="0730218F" w14:textId="4D9D537F" w:rsidR="00EB6521" w:rsidRPr="00D05113" w:rsidRDefault="00EB6521" w:rsidP="00EB6521">
      <w:pPr>
        <w:spacing w:after="0"/>
        <w:jc w:val="right"/>
        <w:rPr>
          <w:rFonts w:eastAsia="Times New Roman" w:cstheme="minorHAnsi"/>
          <w:sz w:val="24"/>
          <w:szCs w:val="24"/>
          <w:lang w:eastAsia="ar-SA"/>
        </w:rPr>
      </w:pPr>
      <w:r w:rsidRPr="00D05113">
        <w:rPr>
          <w:rFonts w:cstheme="minorHAnsi"/>
          <w:sz w:val="24"/>
          <w:szCs w:val="24"/>
        </w:rPr>
        <w:br w:type="page"/>
      </w: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 xml:space="preserve">NND/ </w:t>
      </w:r>
      <w:r w:rsidRPr="00801893">
        <w:rPr>
          <w:rFonts w:eastAsia="Times New Roman" w:cstheme="minorHAnsi"/>
          <w:sz w:val="24"/>
          <w:szCs w:val="24"/>
          <w:lang w:eastAsia="ar-SA"/>
        </w:rPr>
        <w:t>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6</w:t>
      </w:r>
    </w:p>
    <w:p w14:paraId="5C8428FD" w14:textId="5DE04041" w:rsidR="00EB6521" w:rsidRDefault="00EB6521" w:rsidP="00EB6521">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6</w:t>
      </w:r>
      <w:r w:rsidRPr="00D05113">
        <w:rPr>
          <w:rFonts w:eastAsia="Times New Roman" w:cstheme="minorHAnsi"/>
          <w:b/>
          <w:sz w:val="24"/>
          <w:szCs w:val="24"/>
          <w:lang w:eastAsia="ar-SA"/>
        </w:rPr>
        <w:t>.pielikums</w:t>
      </w:r>
    </w:p>
    <w:p w14:paraId="55255B09" w14:textId="77777777" w:rsidR="00EB6521" w:rsidRDefault="00EB6521" w:rsidP="00EB6521">
      <w:pPr>
        <w:suppressAutoHyphens/>
        <w:spacing w:after="0" w:line="240" w:lineRule="auto"/>
        <w:jc w:val="right"/>
        <w:rPr>
          <w:rFonts w:eastAsia="Times New Roman" w:cstheme="minorHAnsi"/>
          <w:b/>
          <w:sz w:val="24"/>
          <w:szCs w:val="24"/>
          <w:lang w:eastAsia="ar-SA"/>
        </w:rPr>
      </w:pPr>
    </w:p>
    <w:p w14:paraId="15223C0B" w14:textId="77777777" w:rsidR="00EB6521" w:rsidRPr="00EB6521" w:rsidRDefault="00EB6521" w:rsidP="00EB6521">
      <w:pPr>
        <w:pStyle w:val="Apakpunkts"/>
        <w:numPr>
          <w:ilvl w:val="0"/>
          <w:numId w:val="0"/>
        </w:numPr>
        <w:jc w:val="center"/>
        <w:rPr>
          <w:rFonts w:asciiTheme="minorHAnsi" w:hAnsiTheme="minorHAnsi" w:cstheme="minorHAnsi"/>
        </w:rPr>
      </w:pPr>
    </w:p>
    <w:p w14:paraId="265C7D16" w14:textId="6161E0F1" w:rsidR="00EB6521" w:rsidRPr="00EB6521" w:rsidRDefault="00EB6521" w:rsidP="00EB6521">
      <w:pPr>
        <w:pStyle w:val="Rindkopa"/>
        <w:ind w:left="0"/>
        <w:jc w:val="center"/>
        <w:rPr>
          <w:rFonts w:asciiTheme="minorHAnsi" w:hAnsiTheme="minorHAnsi" w:cstheme="minorHAnsi"/>
          <w:b/>
          <w:bCs/>
          <w:iCs/>
          <w:sz w:val="24"/>
          <w:lang w:eastAsia="x-none"/>
        </w:rPr>
      </w:pPr>
      <w:r w:rsidRPr="00950987">
        <w:rPr>
          <w:rFonts w:asciiTheme="minorHAnsi" w:hAnsiTheme="minorHAnsi" w:cstheme="minorHAnsi"/>
          <w:b/>
          <w:bCs/>
          <w:iCs/>
          <w:sz w:val="24"/>
          <w:lang w:val="x-none" w:eastAsia="x-none"/>
        </w:rPr>
        <w:t>PERSONAS, UZ KURAS IESPĒJĀM PRETENDENTS BALSTĀS, APLIECINĀJUM</w:t>
      </w:r>
      <w:r w:rsidRPr="00950987">
        <w:rPr>
          <w:rFonts w:asciiTheme="minorHAnsi" w:hAnsiTheme="minorHAnsi" w:cstheme="minorHAnsi"/>
          <w:b/>
          <w:bCs/>
          <w:iCs/>
          <w:sz w:val="24"/>
          <w:lang w:eastAsia="x-none"/>
        </w:rPr>
        <w:t>S</w:t>
      </w:r>
    </w:p>
    <w:p w14:paraId="2BC7AD9F" w14:textId="77777777" w:rsidR="00EB6521" w:rsidRPr="00EB6521" w:rsidRDefault="00EB6521" w:rsidP="00EB6521">
      <w:pPr>
        <w:pStyle w:val="Apakpunkts"/>
        <w:numPr>
          <w:ilvl w:val="0"/>
          <w:numId w:val="0"/>
        </w:numPr>
        <w:ind w:left="851"/>
        <w:rPr>
          <w:lang w:val="lv-LV"/>
        </w:rPr>
      </w:pPr>
    </w:p>
    <w:p w14:paraId="456D05B9" w14:textId="74E2764B" w:rsidR="00EB6521" w:rsidRPr="00E642F0" w:rsidRDefault="00EB6521" w:rsidP="00EB6521">
      <w:pPr>
        <w:pStyle w:val="Rindkopa"/>
        <w:ind w:left="0"/>
        <w:rPr>
          <w:rFonts w:asciiTheme="minorHAnsi" w:hAnsiTheme="minorHAnsi" w:cstheme="minorHAnsi"/>
          <w:sz w:val="24"/>
        </w:rPr>
      </w:pPr>
      <w:r w:rsidRPr="00E642F0">
        <w:rPr>
          <w:rFonts w:asciiTheme="minorHAnsi" w:hAnsiTheme="minorHAnsi" w:cstheme="minorHAnsi"/>
          <w:sz w:val="24"/>
        </w:rPr>
        <w:t xml:space="preserve">Ar šo, </w:t>
      </w:r>
      <w:r>
        <w:rPr>
          <w:rFonts w:asciiTheme="minorHAnsi" w:hAnsiTheme="minorHAnsi" w:cstheme="minorHAnsi"/>
          <w:sz w:val="24"/>
        </w:rPr>
        <w:t xml:space="preserve">______________________________________________________ </w:t>
      </w:r>
      <w:r w:rsidRPr="00E642F0">
        <w:rPr>
          <w:rFonts w:asciiTheme="minorHAnsi" w:hAnsiTheme="minorHAnsi" w:cstheme="minorHAnsi"/>
          <w:i/>
          <w:sz w:val="24"/>
        </w:rPr>
        <w:t>(</w:t>
      </w:r>
      <w:r w:rsidR="00950987">
        <w:rPr>
          <w:rFonts w:asciiTheme="minorHAnsi" w:hAnsiTheme="minorHAnsi" w:cstheme="minorHAnsi"/>
          <w:i/>
          <w:sz w:val="24"/>
        </w:rPr>
        <w:t>personas, uz kuras iespējām pretendents balstās,</w:t>
      </w:r>
      <w:r w:rsidRPr="00E642F0">
        <w:rPr>
          <w:rFonts w:asciiTheme="minorHAnsi" w:hAnsiTheme="minorHAnsi" w:cstheme="minorHAnsi"/>
          <w:i/>
          <w:sz w:val="24"/>
        </w:rPr>
        <w:t xml:space="preserve"> nosaukums, reģistrācijas Nr. (ja </w:t>
      </w:r>
      <w:r>
        <w:rPr>
          <w:rFonts w:asciiTheme="minorHAnsi" w:hAnsiTheme="minorHAnsi" w:cstheme="minorHAnsi"/>
          <w:i/>
          <w:sz w:val="24"/>
        </w:rPr>
        <w:t xml:space="preserve">juridiska persona) vai vārds, </w:t>
      </w:r>
      <w:r w:rsidRPr="00E642F0">
        <w:rPr>
          <w:rFonts w:asciiTheme="minorHAnsi" w:hAnsiTheme="minorHAnsi" w:cstheme="minorHAnsi"/>
          <w:i/>
          <w:sz w:val="24"/>
        </w:rPr>
        <w:t>uzvārds</w:t>
      </w:r>
      <w:r>
        <w:rPr>
          <w:rFonts w:asciiTheme="minorHAnsi" w:hAnsiTheme="minorHAnsi" w:cstheme="minorHAnsi"/>
          <w:i/>
          <w:sz w:val="24"/>
        </w:rPr>
        <w:t>, personas kods (</w:t>
      </w:r>
      <w:r w:rsidRPr="00E642F0">
        <w:rPr>
          <w:rFonts w:asciiTheme="minorHAnsi" w:hAnsiTheme="minorHAnsi" w:cstheme="minorHAnsi"/>
          <w:i/>
          <w:sz w:val="24"/>
        </w:rPr>
        <w:t xml:space="preserve">ja </w:t>
      </w:r>
      <w:r w:rsidR="00950987">
        <w:rPr>
          <w:rFonts w:asciiTheme="minorHAnsi" w:hAnsiTheme="minorHAnsi" w:cstheme="minorHAnsi"/>
          <w:i/>
          <w:sz w:val="24"/>
        </w:rPr>
        <w:t xml:space="preserve">persona, uz kuras iespējām pretendents balstās, </w:t>
      </w:r>
      <w:r>
        <w:rPr>
          <w:rFonts w:asciiTheme="minorHAnsi" w:hAnsiTheme="minorHAnsi" w:cstheme="minorHAnsi"/>
          <w:i/>
          <w:sz w:val="24"/>
        </w:rPr>
        <w:t>ir fiziska persona)</w:t>
      </w:r>
      <w:r w:rsidRPr="00E642F0">
        <w:rPr>
          <w:rFonts w:asciiTheme="minorHAnsi" w:hAnsiTheme="minorHAnsi" w:cstheme="minorHAnsi"/>
          <w:i/>
          <w:sz w:val="24"/>
        </w:rPr>
        <w:t>:</w:t>
      </w:r>
    </w:p>
    <w:p w14:paraId="028166AC" w14:textId="77777777" w:rsidR="00EB6521" w:rsidRPr="00E642F0" w:rsidRDefault="00EB6521" w:rsidP="00EB6521">
      <w:pPr>
        <w:pStyle w:val="Punkts"/>
        <w:numPr>
          <w:ilvl w:val="0"/>
          <w:numId w:val="0"/>
        </w:numPr>
        <w:rPr>
          <w:rFonts w:asciiTheme="minorHAnsi" w:hAnsiTheme="minorHAnsi" w:cstheme="minorHAnsi"/>
          <w:sz w:val="24"/>
        </w:rPr>
      </w:pPr>
    </w:p>
    <w:p w14:paraId="394C8D81" w14:textId="3339C4AB" w:rsidR="00EB6521" w:rsidRPr="00287546" w:rsidRDefault="00EB6521" w:rsidP="00287546">
      <w:pPr>
        <w:pStyle w:val="Rindkopa"/>
        <w:numPr>
          <w:ilvl w:val="0"/>
          <w:numId w:val="30"/>
        </w:numPr>
        <w:rPr>
          <w:rFonts w:asciiTheme="minorHAnsi" w:hAnsiTheme="minorHAnsi" w:cstheme="minorHAnsi"/>
          <w:sz w:val="24"/>
        </w:rPr>
      </w:pPr>
      <w:r w:rsidRPr="00E739E0">
        <w:rPr>
          <w:rFonts w:asciiTheme="minorHAnsi" w:hAnsiTheme="minorHAnsi" w:cstheme="minorHAnsi"/>
          <w:sz w:val="24"/>
        </w:rPr>
        <w:t>apliec</w:t>
      </w:r>
      <w:r w:rsidR="00950987">
        <w:rPr>
          <w:rFonts w:asciiTheme="minorHAnsi" w:hAnsiTheme="minorHAnsi" w:cstheme="minorHAnsi"/>
          <w:sz w:val="24"/>
        </w:rPr>
        <w:t>ina, ka ir informēts par to, ka</w:t>
      </w:r>
      <w:r w:rsidRPr="00E739E0">
        <w:rPr>
          <w:rFonts w:asciiTheme="minorHAnsi" w:hAnsiTheme="minorHAnsi" w:cstheme="minorHAnsi"/>
          <w:sz w:val="24"/>
        </w:rPr>
        <w:t xml:space="preserve"> __________________________________ (</w:t>
      </w:r>
      <w:r w:rsidRPr="00E739E0">
        <w:rPr>
          <w:rFonts w:asciiTheme="minorHAnsi" w:hAnsiTheme="minorHAnsi" w:cstheme="minorHAnsi"/>
          <w:i/>
          <w:sz w:val="24"/>
        </w:rPr>
        <w:t xml:space="preserve">Pretendenta nosaukums, reģistrācijas numurs) </w:t>
      </w:r>
      <w:r w:rsidRPr="00E739E0">
        <w:rPr>
          <w:rFonts w:asciiTheme="minorHAnsi" w:hAnsiTheme="minorHAnsi" w:cstheme="minorHAnsi"/>
          <w:sz w:val="24"/>
        </w:rPr>
        <w:t>iesniegs piedāvājumu Nīcas novada domes (Reģ. Nr. 90000031531) 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Pr="00287546">
        <w:rPr>
          <w:rFonts w:asciiTheme="minorHAnsi" w:hAnsiTheme="minorHAnsi" w:cstheme="minorHAnsi"/>
          <w:b/>
          <w:sz w:val="24"/>
        </w:rPr>
        <w:t>D</w:t>
      </w:r>
      <w:r w:rsidRPr="00287546">
        <w:rPr>
          <w:rFonts w:asciiTheme="minorHAnsi" w:hAnsiTheme="minorHAnsi" w:cstheme="minorHAnsi"/>
          <w:b/>
          <w:bCs/>
          <w:iCs/>
          <w:sz w:val="24"/>
          <w:szCs w:val="20"/>
        </w:rPr>
        <w:t xml:space="preserve">abas parka "Bernāti" dabas aizsardzības plāna apsaimniekošanas pasākumu ieviešana”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NND/201</w:t>
      </w:r>
      <w:r w:rsidR="00801893" w:rsidRPr="00287546">
        <w:rPr>
          <w:rFonts w:asciiTheme="minorHAnsi" w:hAnsiTheme="minorHAnsi" w:cstheme="minorHAnsi"/>
          <w:b/>
          <w:bCs/>
          <w:iCs/>
          <w:sz w:val="24"/>
          <w:szCs w:val="20"/>
        </w:rPr>
        <w:t>9</w:t>
      </w:r>
      <w:r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w:t>
      </w:r>
      <w:r w:rsidR="009A1B42">
        <w:rPr>
          <w:rFonts w:asciiTheme="minorHAnsi" w:hAnsiTheme="minorHAnsi" w:cstheme="minorHAnsi"/>
          <w:b/>
          <w:bCs/>
          <w:iCs/>
          <w:sz w:val="24"/>
          <w:szCs w:val="20"/>
        </w:rPr>
        <w:t>3</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48DD7079" w14:textId="77777777" w:rsidR="00EB6521" w:rsidRPr="00E642F0" w:rsidRDefault="00EB6521" w:rsidP="00EB6521">
      <w:pPr>
        <w:pStyle w:val="Punkts"/>
        <w:numPr>
          <w:ilvl w:val="0"/>
          <w:numId w:val="0"/>
        </w:numPr>
        <w:rPr>
          <w:rFonts w:asciiTheme="minorHAnsi" w:hAnsiTheme="minorHAnsi" w:cstheme="minorHAnsi"/>
          <w:sz w:val="24"/>
        </w:rPr>
      </w:pPr>
    </w:p>
    <w:p w14:paraId="65328659" w14:textId="044A03B0" w:rsidR="00EB6521" w:rsidRDefault="00EB6521" w:rsidP="00950987">
      <w:pPr>
        <w:pStyle w:val="Rindkopa"/>
        <w:numPr>
          <w:ilvl w:val="0"/>
          <w:numId w:val="30"/>
        </w:numPr>
        <w:rPr>
          <w:rFonts w:asciiTheme="minorHAnsi" w:hAnsiTheme="minorHAnsi" w:cstheme="minorHAnsi"/>
          <w:i/>
          <w:sz w:val="24"/>
        </w:rPr>
      </w:pPr>
      <w:r w:rsidRPr="00E642F0">
        <w:rPr>
          <w:rFonts w:asciiTheme="minorHAnsi" w:hAnsiTheme="minorHAnsi" w:cstheme="minorHAnsi"/>
          <w:sz w:val="24"/>
        </w:rPr>
        <w:t>gadījumā, ja ar Pretendentu tiks nos</w:t>
      </w:r>
      <w:r w:rsidR="00950987">
        <w:rPr>
          <w:rFonts w:asciiTheme="minorHAnsi" w:hAnsiTheme="minorHAnsi" w:cstheme="minorHAnsi"/>
          <w:sz w:val="24"/>
        </w:rPr>
        <w:t xml:space="preserve">lēgts iepirkuma līgums, apņemas </w:t>
      </w:r>
      <w:r w:rsidRPr="00950987">
        <w:rPr>
          <w:rFonts w:asciiTheme="minorHAnsi" w:hAnsiTheme="minorHAnsi" w:cstheme="minorHAnsi"/>
          <w:sz w:val="24"/>
        </w:rPr>
        <w:t xml:space="preserve">nodot Pretendentam šādus resursus: </w:t>
      </w:r>
      <w:r w:rsidRPr="00950987">
        <w:rPr>
          <w:rFonts w:asciiTheme="minorHAnsi" w:hAnsiTheme="minorHAnsi" w:cstheme="minorHAnsi"/>
          <w:i/>
          <w:sz w:val="24"/>
        </w:rPr>
        <w:t>(īss Pretendentam nododamo resursu, piemēram, finanšu resursu, speciālistu un/vai</w:t>
      </w:r>
      <w:r w:rsidR="00950987">
        <w:rPr>
          <w:rFonts w:asciiTheme="minorHAnsi" w:hAnsiTheme="minorHAnsi" w:cstheme="minorHAnsi"/>
          <w:i/>
          <w:sz w:val="24"/>
        </w:rPr>
        <w:t xml:space="preserve"> tehniskā aprīkojuma) apraksts);</w:t>
      </w:r>
    </w:p>
    <w:p w14:paraId="1DCE095D" w14:textId="77777777" w:rsidR="00950987" w:rsidRDefault="00950987" w:rsidP="00950987">
      <w:pPr>
        <w:pStyle w:val="Punkts"/>
        <w:numPr>
          <w:ilvl w:val="0"/>
          <w:numId w:val="0"/>
        </w:numPr>
        <w:ind w:left="851"/>
      </w:pPr>
    </w:p>
    <w:p w14:paraId="267C34AE" w14:textId="6614D93C" w:rsidR="00950987" w:rsidRPr="00950987" w:rsidRDefault="00950987" w:rsidP="00950987">
      <w:pPr>
        <w:pStyle w:val="Rindkopa"/>
        <w:numPr>
          <w:ilvl w:val="0"/>
          <w:numId w:val="30"/>
        </w:numPr>
        <w:rPr>
          <w:rFonts w:asciiTheme="minorHAnsi" w:hAnsiTheme="minorHAnsi" w:cstheme="minorHAnsi"/>
          <w:sz w:val="24"/>
        </w:rPr>
      </w:pPr>
      <w:r w:rsidRPr="00950987">
        <w:rPr>
          <w:rFonts w:asciiTheme="minorHAnsi" w:hAnsiTheme="minorHAnsi" w:cstheme="minorHAnsi"/>
          <w:sz w:val="24"/>
        </w:rPr>
        <w:t>uzņemas solidāro atbildību par iepirkuma līguma izpildi</w:t>
      </w:r>
      <w:r>
        <w:rPr>
          <w:rFonts w:asciiTheme="minorHAnsi" w:hAnsiTheme="minorHAnsi" w:cstheme="minorHAnsi"/>
          <w:sz w:val="24"/>
        </w:rPr>
        <w:t xml:space="preserve"> (saskaņā ar Nolikuma 4.7. punktu)</w:t>
      </w:r>
      <w:r w:rsidRPr="00950987">
        <w:rPr>
          <w:rFonts w:asciiTheme="minorHAnsi" w:hAnsiTheme="minorHAnsi" w:cstheme="minorHAnsi"/>
          <w:sz w:val="24"/>
        </w:rPr>
        <w:t>.</w:t>
      </w:r>
      <w:r>
        <w:rPr>
          <w:rStyle w:val="Vresatsauce"/>
          <w:rFonts w:asciiTheme="minorHAnsi" w:hAnsiTheme="minorHAnsi" w:cstheme="minorHAnsi"/>
          <w:sz w:val="24"/>
        </w:rPr>
        <w:footnoteReference w:id="7"/>
      </w:r>
    </w:p>
    <w:p w14:paraId="14A2C761" w14:textId="77777777" w:rsidR="00EB6521" w:rsidRDefault="00EB6521" w:rsidP="00EB6521"/>
    <w:p w14:paraId="7D901D7E" w14:textId="77777777" w:rsidR="00950987" w:rsidRDefault="00950987" w:rsidP="00EB6521"/>
    <w:p w14:paraId="43C789F6" w14:textId="77777777" w:rsidR="00EB6521" w:rsidRPr="00E739E0" w:rsidRDefault="00EB6521" w:rsidP="00EB6521">
      <w:r w:rsidRPr="00E739E0">
        <w:t>Paraksttiesīgās</w:t>
      </w:r>
      <w:r>
        <w:t xml:space="preserve"> personas paraksts: _____________________________________</w:t>
      </w:r>
    </w:p>
    <w:p w14:paraId="61639B35" w14:textId="77777777" w:rsidR="007236F4" w:rsidRDefault="007236F4" w:rsidP="00950987"/>
    <w:p w14:paraId="3C0AEC04" w14:textId="77777777" w:rsidR="00950987" w:rsidRPr="00E739E0" w:rsidRDefault="00950987" w:rsidP="00950987">
      <w:r w:rsidRPr="00E739E0">
        <w:t>Paraks</w:t>
      </w:r>
      <w:r>
        <w:t xml:space="preserve">tītāja vārds, uzvārds: __________________________________ </w:t>
      </w:r>
    </w:p>
    <w:p w14:paraId="2A8118C2" w14:textId="5E3C170B" w:rsidR="00F73114" w:rsidRPr="00D05113" w:rsidRDefault="00F73114" w:rsidP="00EB6521">
      <w:pPr>
        <w:spacing w:after="0"/>
        <w:jc w:val="right"/>
        <w:rPr>
          <w:rFonts w:eastAsia="Times New Roman" w:cstheme="minorHAnsi"/>
          <w:sz w:val="24"/>
          <w:szCs w:val="24"/>
          <w:lang w:eastAsia="ar-SA"/>
        </w:rPr>
      </w:pPr>
      <w:r>
        <w:rPr>
          <w:rFonts w:cstheme="minorHAnsi"/>
        </w:rPr>
        <w:br w:type="page"/>
      </w: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 xml:space="preserve">NND/ </w:t>
      </w:r>
      <w:r w:rsidRPr="00801893">
        <w:rPr>
          <w:rFonts w:eastAsia="Times New Roman" w:cstheme="minorHAnsi"/>
          <w:sz w:val="24"/>
          <w:szCs w:val="24"/>
          <w:lang w:eastAsia="ar-SA"/>
        </w:rPr>
        <w:t>201</w:t>
      </w:r>
      <w:r w:rsidR="00801893">
        <w:rPr>
          <w:rFonts w:eastAsia="Times New Roman" w:cstheme="minorHAnsi"/>
          <w:sz w:val="24"/>
          <w:szCs w:val="24"/>
          <w:lang w:eastAsia="ar-SA"/>
        </w:rPr>
        <w:t>9</w:t>
      </w:r>
      <w:r w:rsidRPr="00801893">
        <w:rPr>
          <w:rFonts w:eastAsia="Times New Roman" w:cstheme="minorHAnsi"/>
          <w:sz w:val="24"/>
          <w:szCs w:val="24"/>
          <w:lang w:eastAsia="ar-SA"/>
        </w:rPr>
        <w:t>/</w:t>
      </w:r>
      <w:r w:rsidR="00801893">
        <w:rPr>
          <w:rFonts w:eastAsia="Times New Roman" w:cstheme="minorHAnsi"/>
          <w:sz w:val="24"/>
          <w:szCs w:val="24"/>
          <w:lang w:eastAsia="ar-SA"/>
        </w:rPr>
        <w:t>0</w:t>
      </w:r>
      <w:r w:rsidR="009A1B42">
        <w:rPr>
          <w:rFonts w:eastAsia="Times New Roman" w:cstheme="minorHAnsi"/>
          <w:sz w:val="24"/>
          <w:szCs w:val="24"/>
          <w:lang w:eastAsia="ar-SA"/>
        </w:rPr>
        <w:t>3</w:t>
      </w:r>
    </w:p>
    <w:p w14:paraId="359F90AF" w14:textId="0A66E7E9" w:rsidR="00F73114" w:rsidRDefault="00EB6521" w:rsidP="00F73114">
      <w:pPr>
        <w:suppressAutoHyphens/>
        <w:spacing w:after="0" w:line="240" w:lineRule="auto"/>
        <w:jc w:val="right"/>
        <w:rPr>
          <w:rFonts w:eastAsia="Times New Roman" w:cstheme="minorHAnsi"/>
          <w:b/>
          <w:sz w:val="24"/>
          <w:szCs w:val="24"/>
          <w:lang w:eastAsia="ar-SA"/>
        </w:rPr>
      </w:pPr>
      <w:r>
        <w:rPr>
          <w:rFonts w:eastAsia="Times New Roman" w:cstheme="minorHAnsi"/>
          <w:b/>
          <w:sz w:val="24"/>
          <w:szCs w:val="24"/>
          <w:lang w:eastAsia="ar-SA"/>
        </w:rPr>
        <w:t>nolikuma 7</w:t>
      </w:r>
      <w:r w:rsidR="00F73114" w:rsidRPr="00D05113">
        <w:rPr>
          <w:rFonts w:eastAsia="Times New Roman" w:cstheme="minorHAnsi"/>
          <w:b/>
          <w:sz w:val="24"/>
          <w:szCs w:val="24"/>
          <w:lang w:eastAsia="ar-SA"/>
        </w:rPr>
        <w:t>.pielikums</w:t>
      </w:r>
    </w:p>
    <w:p w14:paraId="2E6F6297" w14:textId="77777777" w:rsidR="00F73114" w:rsidRDefault="00F73114" w:rsidP="00F73114">
      <w:pPr>
        <w:suppressAutoHyphens/>
        <w:spacing w:after="0" w:line="240" w:lineRule="auto"/>
        <w:jc w:val="right"/>
        <w:rPr>
          <w:rFonts w:eastAsia="Times New Roman" w:cstheme="minorHAnsi"/>
          <w:b/>
          <w:sz w:val="24"/>
          <w:szCs w:val="24"/>
          <w:lang w:eastAsia="ar-SA"/>
        </w:rPr>
      </w:pPr>
    </w:p>
    <w:p w14:paraId="054E4908" w14:textId="77777777" w:rsidR="00E642F0" w:rsidRPr="00E30E58" w:rsidRDefault="00E642F0" w:rsidP="00E642F0">
      <w:pPr>
        <w:pStyle w:val="Apakpunkts"/>
        <w:numPr>
          <w:ilvl w:val="0"/>
          <w:numId w:val="0"/>
        </w:numPr>
        <w:jc w:val="center"/>
        <w:rPr>
          <w:rFonts w:cs="Arial"/>
        </w:rPr>
      </w:pPr>
    </w:p>
    <w:p w14:paraId="27546098" w14:textId="77777777" w:rsidR="00E642F0" w:rsidRPr="00E642F0" w:rsidRDefault="00E642F0" w:rsidP="00E642F0">
      <w:pPr>
        <w:pStyle w:val="Apakpunkts"/>
        <w:numPr>
          <w:ilvl w:val="0"/>
          <w:numId w:val="0"/>
        </w:numPr>
        <w:jc w:val="center"/>
        <w:rPr>
          <w:rFonts w:asciiTheme="minorHAnsi" w:hAnsiTheme="minorHAnsi" w:cstheme="minorHAnsi"/>
          <w:sz w:val="24"/>
        </w:rPr>
      </w:pPr>
      <w:r w:rsidRPr="00E642F0">
        <w:rPr>
          <w:rFonts w:asciiTheme="minorHAnsi" w:hAnsiTheme="minorHAnsi" w:cstheme="minorHAnsi"/>
          <w:bCs/>
          <w:iCs/>
          <w:sz w:val="24"/>
        </w:rPr>
        <w:t xml:space="preserve">APAKŠUZŅĒMĒJA </w:t>
      </w:r>
      <w:r w:rsidRPr="00E642F0">
        <w:rPr>
          <w:rFonts w:asciiTheme="minorHAnsi" w:hAnsiTheme="minorHAnsi" w:cstheme="minorHAnsi"/>
          <w:sz w:val="24"/>
        </w:rPr>
        <w:t>APLIECINĀJUMS</w:t>
      </w:r>
    </w:p>
    <w:p w14:paraId="463E2271" w14:textId="77777777" w:rsidR="00E642F0" w:rsidRPr="00E642F0" w:rsidRDefault="00E642F0" w:rsidP="00E642F0">
      <w:pPr>
        <w:pStyle w:val="Rindkopa"/>
        <w:ind w:left="0"/>
        <w:rPr>
          <w:rFonts w:asciiTheme="minorHAnsi" w:hAnsiTheme="minorHAnsi" w:cstheme="minorHAnsi"/>
          <w:sz w:val="24"/>
        </w:rPr>
      </w:pPr>
    </w:p>
    <w:p w14:paraId="58BC1E18" w14:textId="5A82990E" w:rsidR="00E642F0" w:rsidRPr="00E642F0" w:rsidRDefault="00E642F0" w:rsidP="00E642F0">
      <w:pPr>
        <w:pStyle w:val="Rindkopa"/>
        <w:ind w:left="0"/>
        <w:rPr>
          <w:rFonts w:asciiTheme="minorHAnsi" w:hAnsiTheme="minorHAnsi" w:cstheme="minorHAnsi"/>
          <w:sz w:val="24"/>
        </w:rPr>
      </w:pPr>
      <w:r w:rsidRPr="00E642F0">
        <w:rPr>
          <w:rFonts w:asciiTheme="minorHAnsi" w:hAnsiTheme="minorHAnsi" w:cstheme="minorHAnsi"/>
          <w:sz w:val="24"/>
        </w:rPr>
        <w:t xml:space="preserve">Ar šo, </w:t>
      </w:r>
      <w:r>
        <w:rPr>
          <w:rFonts w:asciiTheme="minorHAnsi" w:hAnsiTheme="minorHAnsi" w:cstheme="minorHAnsi"/>
          <w:sz w:val="24"/>
        </w:rPr>
        <w:t xml:space="preserve">______________________________________________________ </w:t>
      </w:r>
      <w:r w:rsidRPr="00E642F0">
        <w:rPr>
          <w:rFonts w:asciiTheme="minorHAnsi" w:hAnsiTheme="minorHAnsi" w:cstheme="minorHAnsi"/>
          <w:i/>
          <w:sz w:val="24"/>
        </w:rPr>
        <w:t xml:space="preserve">(apakšuzņēmēja nosaukums, reģistrācijas Nr. (ja </w:t>
      </w:r>
      <w:r>
        <w:rPr>
          <w:rFonts w:asciiTheme="minorHAnsi" w:hAnsiTheme="minorHAnsi" w:cstheme="minorHAnsi"/>
          <w:i/>
          <w:sz w:val="24"/>
        </w:rPr>
        <w:t xml:space="preserve">juridiska persona) vai vārds, </w:t>
      </w:r>
      <w:r w:rsidRPr="00E642F0">
        <w:rPr>
          <w:rFonts w:asciiTheme="minorHAnsi" w:hAnsiTheme="minorHAnsi" w:cstheme="minorHAnsi"/>
          <w:i/>
          <w:sz w:val="24"/>
        </w:rPr>
        <w:t>uzvārds</w:t>
      </w:r>
      <w:r>
        <w:rPr>
          <w:rFonts w:asciiTheme="minorHAnsi" w:hAnsiTheme="minorHAnsi" w:cstheme="minorHAnsi"/>
          <w:i/>
          <w:sz w:val="24"/>
        </w:rPr>
        <w:t>, personas kods (</w:t>
      </w:r>
      <w:r w:rsidRPr="00E642F0">
        <w:rPr>
          <w:rFonts w:asciiTheme="minorHAnsi" w:hAnsiTheme="minorHAnsi" w:cstheme="minorHAnsi"/>
          <w:i/>
          <w:sz w:val="24"/>
        </w:rPr>
        <w:t>ja apakšuzņēmē</w:t>
      </w:r>
      <w:r>
        <w:rPr>
          <w:rFonts w:asciiTheme="minorHAnsi" w:hAnsiTheme="minorHAnsi" w:cstheme="minorHAnsi"/>
          <w:i/>
          <w:sz w:val="24"/>
        </w:rPr>
        <w:t>js ir fiziska persona)</w:t>
      </w:r>
      <w:r w:rsidRPr="00E642F0">
        <w:rPr>
          <w:rFonts w:asciiTheme="minorHAnsi" w:hAnsiTheme="minorHAnsi" w:cstheme="minorHAnsi"/>
          <w:i/>
          <w:sz w:val="24"/>
        </w:rPr>
        <w:t>:</w:t>
      </w:r>
    </w:p>
    <w:p w14:paraId="43DB5EC7" w14:textId="77777777" w:rsidR="00E642F0" w:rsidRPr="00E642F0" w:rsidRDefault="00E642F0" w:rsidP="00E642F0">
      <w:pPr>
        <w:pStyle w:val="Punkts"/>
        <w:numPr>
          <w:ilvl w:val="0"/>
          <w:numId w:val="0"/>
        </w:numPr>
        <w:rPr>
          <w:rFonts w:asciiTheme="minorHAnsi" w:hAnsiTheme="minorHAnsi" w:cstheme="minorHAnsi"/>
          <w:sz w:val="24"/>
        </w:rPr>
      </w:pPr>
    </w:p>
    <w:p w14:paraId="51CFCCE3" w14:textId="1CB5AFE9" w:rsidR="00E642F0" w:rsidRPr="00287546" w:rsidRDefault="00E642F0" w:rsidP="00287546">
      <w:pPr>
        <w:pStyle w:val="Rindkopa"/>
        <w:numPr>
          <w:ilvl w:val="0"/>
          <w:numId w:val="31"/>
        </w:numPr>
        <w:rPr>
          <w:rFonts w:asciiTheme="minorHAnsi" w:hAnsiTheme="minorHAnsi" w:cstheme="minorHAnsi"/>
          <w:sz w:val="24"/>
        </w:rPr>
      </w:pPr>
      <w:r w:rsidRPr="00E739E0">
        <w:rPr>
          <w:rFonts w:asciiTheme="minorHAnsi" w:hAnsiTheme="minorHAnsi" w:cstheme="minorHAnsi"/>
          <w:sz w:val="24"/>
        </w:rPr>
        <w:t>aplieci</w:t>
      </w:r>
      <w:r w:rsidR="007236F4">
        <w:rPr>
          <w:rFonts w:asciiTheme="minorHAnsi" w:hAnsiTheme="minorHAnsi" w:cstheme="minorHAnsi"/>
          <w:sz w:val="24"/>
        </w:rPr>
        <w:t xml:space="preserve">na, ka ir informēts par to, ka </w:t>
      </w:r>
      <w:r w:rsidR="000C393C" w:rsidRPr="00E739E0">
        <w:rPr>
          <w:rFonts w:asciiTheme="minorHAnsi" w:hAnsiTheme="minorHAnsi" w:cstheme="minorHAnsi"/>
          <w:sz w:val="24"/>
        </w:rPr>
        <w:t>__________________________________ (</w:t>
      </w:r>
      <w:r w:rsidRPr="00E739E0">
        <w:rPr>
          <w:rFonts w:asciiTheme="minorHAnsi" w:hAnsiTheme="minorHAnsi" w:cstheme="minorHAnsi"/>
          <w:i/>
          <w:sz w:val="24"/>
        </w:rPr>
        <w:t>Pretendenta nosaukums</w:t>
      </w:r>
      <w:r w:rsidR="000C393C" w:rsidRPr="00E739E0">
        <w:rPr>
          <w:rFonts w:asciiTheme="minorHAnsi" w:hAnsiTheme="minorHAnsi" w:cstheme="minorHAnsi"/>
          <w:i/>
          <w:sz w:val="24"/>
        </w:rPr>
        <w:t xml:space="preserve">, reģistrācijas numurs) </w:t>
      </w:r>
      <w:r w:rsidR="000C393C" w:rsidRPr="00E739E0">
        <w:rPr>
          <w:rFonts w:asciiTheme="minorHAnsi" w:hAnsiTheme="minorHAnsi" w:cstheme="minorHAnsi"/>
          <w:sz w:val="24"/>
        </w:rPr>
        <w:t xml:space="preserve">iesniegs piedāvājumu Nīcas novada domes (Reģ. Nr. 90000031531) </w:t>
      </w:r>
      <w:r w:rsidRPr="00E739E0">
        <w:rPr>
          <w:rFonts w:asciiTheme="minorHAnsi" w:hAnsiTheme="minorHAnsi" w:cstheme="minorHAnsi"/>
          <w:sz w:val="24"/>
        </w:rPr>
        <w:t>organizētās iepirkuma procedūras</w:t>
      </w:r>
      <w:r w:rsidR="00287546">
        <w:rPr>
          <w:rFonts w:asciiTheme="minorHAnsi" w:hAnsiTheme="minorHAnsi" w:cstheme="minorHAnsi"/>
          <w:sz w:val="24"/>
        </w:rPr>
        <w:t xml:space="preserve"> </w:t>
      </w:r>
      <w:r w:rsidR="00287546" w:rsidRPr="00287546">
        <w:rPr>
          <w:rFonts w:asciiTheme="minorHAnsi" w:hAnsiTheme="minorHAnsi" w:cstheme="minorHAnsi"/>
          <w:b/>
          <w:bCs/>
          <w:i/>
          <w:iCs/>
          <w:sz w:val="24"/>
        </w:rPr>
        <w:t>“</w:t>
      </w:r>
      <w:r w:rsidR="00287546" w:rsidRPr="00287546">
        <w:rPr>
          <w:rFonts w:asciiTheme="minorHAnsi" w:hAnsiTheme="minorHAnsi" w:cstheme="minorHAnsi"/>
          <w:b/>
          <w:sz w:val="24"/>
        </w:rPr>
        <w:t xml:space="preserve"> B</w:t>
      </w:r>
      <w:r w:rsidR="00287546" w:rsidRPr="00287546">
        <w:rPr>
          <w:rFonts w:asciiTheme="minorHAnsi" w:hAnsiTheme="minorHAnsi" w:cstheme="minorHAnsi"/>
          <w:b/>
          <w:bCs/>
          <w:iCs/>
          <w:sz w:val="24"/>
        </w:rPr>
        <w:t>ūvprojekta izstrāde, būvdarbi un autoruzraudzība projektā</w:t>
      </w:r>
      <w:r w:rsidRPr="00287546">
        <w:rPr>
          <w:rFonts w:asciiTheme="minorHAnsi" w:hAnsiTheme="minorHAnsi" w:cstheme="minorHAnsi"/>
          <w:sz w:val="24"/>
        </w:rPr>
        <w:t xml:space="preserve"> </w:t>
      </w:r>
      <w:r w:rsidRPr="00287546">
        <w:rPr>
          <w:rFonts w:asciiTheme="minorHAnsi" w:hAnsiTheme="minorHAnsi" w:cstheme="minorHAnsi"/>
          <w:b/>
          <w:bCs/>
          <w:iCs/>
          <w:sz w:val="24"/>
          <w:szCs w:val="20"/>
        </w:rPr>
        <w:t>„</w:t>
      </w:r>
      <w:r w:rsidR="00E739E0" w:rsidRPr="00287546">
        <w:rPr>
          <w:rFonts w:asciiTheme="minorHAnsi" w:hAnsiTheme="minorHAnsi" w:cstheme="minorHAnsi"/>
          <w:b/>
          <w:sz w:val="24"/>
        </w:rPr>
        <w:t>D</w:t>
      </w:r>
      <w:r w:rsidR="00E739E0" w:rsidRPr="00287546">
        <w:rPr>
          <w:rFonts w:asciiTheme="minorHAnsi" w:hAnsiTheme="minorHAnsi" w:cstheme="minorHAnsi"/>
          <w:b/>
          <w:bCs/>
          <w:iCs/>
          <w:sz w:val="24"/>
          <w:szCs w:val="20"/>
        </w:rPr>
        <w:t>abas parka "Bernāti" dabas aizsardzības plāna apsaimniekošanas pasākumu ieviešana</w:t>
      </w:r>
      <w:r w:rsidRPr="00287546">
        <w:rPr>
          <w:rFonts w:asciiTheme="minorHAnsi" w:hAnsiTheme="minorHAnsi" w:cstheme="minorHAnsi"/>
          <w:b/>
          <w:bCs/>
          <w:iCs/>
          <w:sz w:val="24"/>
          <w:szCs w:val="20"/>
        </w:rPr>
        <w:t xml:space="preserve">” </w:t>
      </w:r>
      <w:proofErr w:type="spellStart"/>
      <w:r w:rsidRPr="00287546">
        <w:rPr>
          <w:rFonts w:asciiTheme="minorHAnsi" w:hAnsiTheme="minorHAnsi" w:cstheme="minorHAnsi"/>
          <w:b/>
          <w:bCs/>
          <w:iCs/>
          <w:sz w:val="24"/>
          <w:szCs w:val="20"/>
        </w:rPr>
        <w:t>ID.Nr</w:t>
      </w:r>
      <w:proofErr w:type="spellEnd"/>
      <w:r w:rsidRPr="00287546">
        <w:rPr>
          <w:rFonts w:asciiTheme="minorHAnsi" w:hAnsiTheme="minorHAnsi" w:cstheme="minorHAnsi"/>
          <w:b/>
          <w:bCs/>
          <w:iCs/>
          <w:sz w:val="24"/>
          <w:szCs w:val="20"/>
        </w:rPr>
        <w:t xml:space="preserve">. </w:t>
      </w:r>
      <w:r w:rsidR="00E739E0" w:rsidRPr="00287546">
        <w:rPr>
          <w:rFonts w:asciiTheme="minorHAnsi" w:hAnsiTheme="minorHAnsi" w:cstheme="minorHAnsi"/>
          <w:b/>
          <w:bCs/>
          <w:iCs/>
          <w:sz w:val="24"/>
          <w:szCs w:val="20"/>
        </w:rPr>
        <w:t>NND/201</w:t>
      </w:r>
      <w:r w:rsidR="00801893" w:rsidRPr="00287546">
        <w:rPr>
          <w:rFonts w:asciiTheme="minorHAnsi" w:hAnsiTheme="minorHAnsi" w:cstheme="minorHAnsi"/>
          <w:b/>
          <w:bCs/>
          <w:iCs/>
          <w:sz w:val="24"/>
          <w:szCs w:val="20"/>
        </w:rPr>
        <w:t>9</w:t>
      </w:r>
      <w:r w:rsidR="00E739E0" w:rsidRPr="00287546">
        <w:rPr>
          <w:rFonts w:asciiTheme="minorHAnsi" w:hAnsiTheme="minorHAnsi" w:cstheme="minorHAnsi"/>
          <w:b/>
          <w:bCs/>
          <w:iCs/>
          <w:sz w:val="24"/>
          <w:szCs w:val="20"/>
        </w:rPr>
        <w:t>/</w:t>
      </w:r>
      <w:r w:rsidR="00801893" w:rsidRPr="00287546">
        <w:rPr>
          <w:rFonts w:asciiTheme="minorHAnsi" w:hAnsiTheme="minorHAnsi" w:cstheme="minorHAnsi"/>
          <w:b/>
          <w:bCs/>
          <w:iCs/>
          <w:sz w:val="24"/>
          <w:szCs w:val="20"/>
        </w:rPr>
        <w:t>0</w:t>
      </w:r>
      <w:r w:rsidR="009A1B42">
        <w:rPr>
          <w:rFonts w:asciiTheme="minorHAnsi" w:hAnsiTheme="minorHAnsi" w:cstheme="minorHAnsi"/>
          <w:b/>
          <w:bCs/>
          <w:iCs/>
          <w:sz w:val="24"/>
          <w:szCs w:val="20"/>
        </w:rPr>
        <w:t>3</w:t>
      </w:r>
      <w:r w:rsidRPr="00287546">
        <w:rPr>
          <w:rFonts w:asciiTheme="minorHAnsi" w:hAnsiTheme="minorHAnsi" w:cstheme="minorHAnsi"/>
          <w:sz w:val="24"/>
          <w:szCs w:val="20"/>
        </w:rPr>
        <w:t xml:space="preserve"> ietvaros</w:t>
      </w:r>
      <w:r w:rsidRPr="00287546">
        <w:rPr>
          <w:rFonts w:asciiTheme="minorHAnsi" w:hAnsiTheme="minorHAnsi" w:cstheme="minorHAnsi"/>
          <w:sz w:val="24"/>
        </w:rPr>
        <w:t xml:space="preserve">; </w:t>
      </w:r>
    </w:p>
    <w:p w14:paraId="2BF3FD14" w14:textId="77777777" w:rsidR="00E642F0" w:rsidRPr="00E642F0" w:rsidRDefault="00E642F0" w:rsidP="00E642F0">
      <w:pPr>
        <w:pStyle w:val="Punkts"/>
        <w:numPr>
          <w:ilvl w:val="0"/>
          <w:numId w:val="0"/>
        </w:numPr>
        <w:rPr>
          <w:rFonts w:asciiTheme="minorHAnsi" w:hAnsiTheme="minorHAnsi" w:cstheme="minorHAnsi"/>
          <w:sz w:val="24"/>
        </w:rPr>
      </w:pPr>
    </w:p>
    <w:p w14:paraId="2E8B9F94" w14:textId="79A031D2" w:rsidR="00E642F0" w:rsidRPr="007236F4" w:rsidRDefault="00E642F0" w:rsidP="007236F4">
      <w:pPr>
        <w:pStyle w:val="Rindkopa"/>
        <w:numPr>
          <w:ilvl w:val="0"/>
          <w:numId w:val="31"/>
        </w:numPr>
        <w:rPr>
          <w:rFonts w:asciiTheme="minorHAnsi" w:hAnsiTheme="minorHAnsi" w:cstheme="minorHAnsi"/>
          <w:sz w:val="24"/>
        </w:rPr>
      </w:pPr>
      <w:r w:rsidRPr="00E642F0">
        <w:rPr>
          <w:rFonts w:asciiTheme="minorHAnsi" w:hAnsiTheme="minorHAnsi" w:cstheme="minorHAnsi"/>
          <w:sz w:val="24"/>
        </w:rPr>
        <w:t>gadījumā, ja ar Pretendentu tiks nos</w:t>
      </w:r>
      <w:r w:rsidR="007236F4">
        <w:rPr>
          <w:rFonts w:asciiTheme="minorHAnsi" w:hAnsiTheme="minorHAnsi" w:cstheme="minorHAnsi"/>
          <w:sz w:val="24"/>
        </w:rPr>
        <w:t xml:space="preserve">lēgts iepirkuma līgums, apņemas </w:t>
      </w:r>
      <w:r w:rsidRPr="007236F4">
        <w:rPr>
          <w:rFonts w:asciiTheme="minorHAnsi" w:hAnsiTheme="minorHAnsi" w:cstheme="minorHAnsi"/>
          <w:sz w:val="24"/>
        </w:rPr>
        <w:t>sniegt šādus pakalpojumus:</w:t>
      </w:r>
      <w:r w:rsidR="00E739E0" w:rsidRPr="007236F4">
        <w:rPr>
          <w:rFonts w:asciiTheme="minorHAnsi" w:hAnsiTheme="minorHAnsi" w:cstheme="minorHAnsi"/>
          <w:sz w:val="24"/>
        </w:rPr>
        <w:t xml:space="preserve"> </w:t>
      </w:r>
      <w:r w:rsidR="00E739E0" w:rsidRPr="007236F4">
        <w:rPr>
          <w:rFonts w:asciiTheme="minorHAnsi" w:hAnsiTheme="minorHAnsi" w:cstheme="minorHAnsi"/>
          <w:i/>
          <w:sz w:val="24"/>
        </w:rPr>
        <w:t>(</w:t>
      </w:r>
      <w:r w:rsidR="007236F4">
        <w:rPr>
          <w:rFonts w:asciiTheme="minorHAnsi" w:hAnsiTheme="minorHAnsi" w:cstheme="minorHAnsi"/>
          <w:i/>
          <w:sz w:val="24"/>
        </w:rPr>
        <w:t>īss pakalpojumu apraksts</w:t>
      </w:r>
      <w:r w:rsidR="007236F4" w:rsidRPr="007236F4">
        <w:rPr>
          <w:rFonts w:asciiTheme="minorHAnsi" w:hAnsiTheme="minorHAnsi" w:cstheme="minorHAnsi"/>
          <w:sz w:val="24"/>
        </w:rPr>
        <w:t>).</w:t>
      </w:r>
    </w:p>
    <w:p w14:paraId="4B26E627" w14:textId="77777777" w:rsidR="00E739E0" w:rsidRDefault="00E739E0" w:rsidP="00E739E0"/>
    <w:p w14:paraId="2E583A3D" w14:textId="77777777" w:rsidR="00E739E0" w:rsidRDefault="00E739E0" w:rsidP="00E739E0"/>
    <w:p w14:paraId="05A1ED57" w14:textId="77777777" w:rsidR="007236F4" w:rsidRDefault="007236F4" w:rsidP="00E739E0"/>
    <w:p w14:paraId="524C6FB1" w14:textId="00B06EDE" w:rsidR="00E739E0" w:rsidRPr="00E739E0" w:rsidRDefault="00E739E0" w:rsidP="00E739E0">
      <w:r w:rsidRPr="00E739E0">
        <w:t>Paraksttiesīgās</w:t>
      </w:r>
      <w:r>
        <w:t xml:space="preserve"> personas paraksts: _____________________________________</w:t>
      </w:r>
    </w:p>
    <w:p w14:paraId="11A43CBA" w14:textId="77777777" w:rsidR="007236F4" w:rsidRDefault="007236F4" w:rsidP="00E739E0"/>
    <w:p w14:paraId="5965B024" w14:textId="2B0096EC" w:rsidR="00E739E0" w:rsidRPr="00E739E0" w:rsidRDefault="00E739E0" w:rsidP="00E739E0">
      <w:r w:rsidRPr="00E739E0">
        <w:t>Paraks</w:t>
      </w:r>
      <w:r>
        <w:t xml:space="preserve">tītāja vārds, uzvārds un amats: __________________________________ </w:t>
      </w:r>
    </w:p>
    <w:p w14:paraId="022615AC" w14:textId="77777777" w:rsidR="00F73114" w:rsidRPr="00D05113" w:rsidRDefault="00F73114" w:rsidP="00E642F0">
      <w:pPr>
        <w:suppressAutoHyphens/>
        <w:spacing w:after="0" w:line="240" w:lineRule="auto"/>
        <w:rPr>
          <w:rFonts w:eastAsia="Times New Roman" w:cstheme="minorHAnsi"/>
          <w:b/>
          <w:sz w:val="24"/>
          <w:szCs w:val="24"/>
          <w:lang w:eastAsia="ar-SA"/>
        </w:rPr>
      </w:pPr>
    </w:p>
    <w:p w14:paraId="5FE309A5" w14:textId="77777777" w:rsidR="00770C65" w:rsidRPr="00D05113" w:rsidRDefault="00770C65">
      <w:pPr>
        <w:rPr>
          <w:rFonts w:eastAsia="Times New Roman" w:cstheme="minorHAnsi"/>
          <w:sz w:val="24"/>
          <w:szCs w:val="24"/>
          <w:lang w:eastAsia="ar-SA"/>
        </w:rPr>
      </w:pPr>
    </w:p>
    <w:p w14:paraId="63F5AE59" w14:textId="3AA268CB" w:rsidR="00AC3A82" w:rsidRPr="00D05113" w:rsidRDefault="006B0A66" w:rsidP="006B0A66">
      <w:pPr>
        <w:rPr>
          <w:rFonts w:cstheme="minorHAnsi"/>
          <w:b/>
          <w:sz w:val="24"/>
          <w:szCs w:val="24"/>
        </w:rPr>
      </w:pPr>
      <w:r w:rsidRPr="00D05113">
        <w:rPr>
          <w:rFonts w:cstheme="minorHAnsi"/>
          <w:b/>
          <w:sz w:val="24"/>
          <w:szCs w:val="24"/>
        </w:rPr>
        <w:t xml:space="preserve"> </w:t>
      </w:r>
    </w:p>
    <w:p w14:paraId="35AEDA0B" w14:textId="77777777" w:rsidR="00AC3A82" w:rsidRPr="00D05113" w:rsidRDefault="00AC3A82" w:rsidP="00477C07">
      <w:pPr>
        <w:rPr>
          <w:rFonts w:cstheme="minorHAnsi"/>
          <w:sz w:val="24"/>
          <w:szCs w:val="24"/>
        </w:rPr>
      </w:pPr>
    </w:p>
    <w:sectPr w:rsidR="00AC3A82" w:rsidRPr="00D05113" w:rsidSect="00721AF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D817" w14:textId="77777777" w:rsidR="00570737" w:rsidRDefault="00570737" w:rsidP="00852988">
      <w:pPr>
        <w:spacing w:after="0" w:line="240" w:lineRule="auto"/>
      </w:pPr>
      <w:r>
        <w:separator/>
      </w:r>
    </w:p>
  </w:endnote>
  <w:endnote w:type="continuationSeparator" w:id="0">
    <w:p w14:paraId="6BBBAA6A" w14:textId="77777777" w:rsidR="00570737" w:rsidRDefault="0057073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6B513C" w:rsidRPr="005772D9" w:rsidRDefault="006B513C">
    <w:pPr>
      <w:pStyle w:val="Kjene"/>
      <w:jc w:val="right"/>
      <w:rPr>
        <w:rFonts w:ascii="Times New Roman" w:hAnsi="Times New Roman" w:cs="Times New Roman"/>
        <w:sz w:val="20"/>
        <w:szCs w:val="20"/>
      </w:rPr>
    </w:pPr>
  </w:p>
  <w:p w14:paraId="7B64D44A" w14:textId="77777777" w:rsidR="006B513C" w:rsidRPr="005772D9" w:rsidRDefault="006B513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AC1E" w14:textId="77777777" w:rsidR="00570737" w:rsidRDefault="00570737" w:rsidP="00852988">
      <w:pPr>
        <w:spacing w:after="0" w:line="240" w:lineRule="auto"/>
      </w:pPr>
      <w:r>
        <w:separator/>
      </w:r>
    </w:p>
  </w:footnote>
  <w:footnote w:type="continuationSeparator" w:id="0">
    <w:p w14:paraId="39D6BDBB" w14:textId="77777777" w:rsidR="00570737" w:rsidRDefault="00570737" w:rsidP="00852988">
      <w:pPr>
        <w:spacing w:after="0" w:line="240" w:lineRule="auto"/>
      </w:pPr>
      <w:r>
        <w:continuationSeparator/>
      </w:r>
    </w:p>
  </w:footnote>
  <w:footnote w:id="1">
    <w:p w14:paraId="57DC84AE" w14:textId="3B7DA87C" w:rsidR="00B42D2C" w:rsidRDefault="00B42D2C" w:rsidP="00B42D2C">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2">
    <w:p w14:paraId="56F71F3F" w14:textId="77777777" w:rsidR="00B42D2C" w:rsidRPr="00DE11DC" w:rsidRDefault="00B42D2C" w:rsidP="00B42D2C">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6289B15" w14:textId="094139C6" w:rsidR="00B42D2C" w:rsidRDefault="00B42D2C" w:rsidP="00B42D2C">
      <w:pPr>
        <w:pStyle w:val="Vresteksts"/>
        <w:jc w:val="both"/>
      </w:pPr>
      <w:r>
        <w:rPr>
          <w:rStyle w:val="Vresatsauce"/>
        </w:rPr>
        <w:footnoteRef/>
      </w:r>
      <w:r>
        <w:t xml:space="preserve"> </w:t>
      </w:r>
      <w:r w:rsidRPr="00B42D2C">
        <w:t>Ja dokumentus paraksta pilnvarotā persona, piedāvājumam pievieno attiecīgās pilnvaras apliecinātu kopiju, ko iekļauj (iešuj) pretendenta atlases dokumentos.</w:t>
      </w:r>
    </w:p>
  </w:footnote>
  <w:footnote w:id="4">
    <w:p w14:paraId="6087A62D" w14:textId="2CECE6B0" w:rsidR="006B513C" w:rsidRPr="008030FB" w:rsidRDefault="006B513C"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4EFEE639" w14:textId="77777777" w:rsidR="006B513C" w:rsidRPr="008030FB" w:rsidRDefault="006B513C"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14:paraId="5C7D6105" w14:textId="7EAB10B4" w:rsidR="00950987" w:rsidRDefault="00950987" w:rsidP="00950987">
      <w:pPr>
        <w:pStyle w:val="Vresteksts"/>
        <w:jc w:val="both"/>
      </w:pPr>
      <w:r>
        <w:rPr>
          <w:rStyle w:val="Vresatsauce"/>
        </w:rPr>
        <w:footnoteRef/>
      </w:r>
      <w:r>
        <w:t xml:space="preserve"> “C” punkts attiecas tikai uz būvdarbu vadītāju. Ja apliecinājumu pilda piesaistītais projektētājs/autoruzraugs, “C” punkts nav jāaizpilda.</w:t>
      </w:r>
    </w:p>
  </w:footnote>
  <w:footnote w:id="7">
    <w:p w14:paraId="2A3DBF31" w14:textId="330210ED" w:rsidR="00950987" w:rsidRDefault="00950987" w:rsidP="00950987">
      <w:pPr>
        <w:pStyle w:val="Vresteksts"/>
        <w:jc w:val="both"/>
      </w:pPr>
      <w:r>
        <w:rPr>
          <w:rStyle w:val="Vresatsauce"/>
        </w:rPr>
        <w:footnoteRef/>
      </w:r>
      <w:r>
        <w:t xml:space="preserve"> “C” punkts attiecināms uz personu, uz kuras iespējām pretendents balstās, tikai ja pretendents balstās uz šīs personas </w:t>
      </w:r>
      <w:r w:rsidRPr="00950987">
        <w:rPr>
          <w:u w:val="single"/>
        </w:rPr>
        <w:t>saimnieciskajām un finansiālajām</w:t>
      </w:r>
      <w:r>
        <w:t xml:space="preserve"> iespējām.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497" w14:textId="51F52984" w:rsidR="006B513C" w:rsidRPr="00721AF7" w:rsidRDefault="006B513C">
    <w:pPr>
      <w:pStyle w:val="Galvene"/>
      <w:jc w:val="center"/>
      <w:rPr>
        <w:rFonts w:asciiTheme="minorHAnsi" w:hAnsiTheme="minorHAnsi" w:cstheme="minorHAnsi"/>
      </w:rPr>
    </w:pPr>
  </w:p>
  <w:p w14:paraId="3548A791" w14:textId="77777777" w:rsidR="006B513C" w:rsidRDefault="006B51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4"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6630D2"/>
    <w:multiLevelType w:val="multilevel"/>
    <w:tmpl w:val="58621B9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A375C1"/>
    <w:multiLevelType w:val="hybridMultilevel"/>
    <w:tmpl w:val="24AC204A"/>
    <w:lvl w:ilvl="0" w:tplc="04260011">
      <w:start w:val="1"/>
      <w:numFmt w:val="decimal"/>
      <w:lvlText w:val="%1)"/>
      <w:lvlJc w:val="left"/>
      <w:pPr>
        <w:ind w:left="1800" w:hanging="360"/>
      </w:pPr>
      <w:rPr>
        <w:rFonts w:hint="default"/>
        <w:b w:val="0"/>
        <w:i w:val="0"/>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DB416D"/>
    <w:multiLevelType w:val="hybridMultilevel"/>
    <w:tmpl w:val="4BA6B3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31"/>
  </w:num>
  <w:num w:numId="8">
    <w:abstractNumId w:val="25"/>
  </w:num>
  <w:num w:numId="9">
    <w:abstractNumId w:val="9"/>
  </w:num>
  <w:num w:numId="10">
    <w:abstractNumId w:val="19"/>
  </w:num>
  <w:num w:numId="11">
    <w:abstractNumId w:val="30"/>
  </w:num>
  <w:num w:numId="12">
    <w:abstractNumId w:val="18"/>
  </w:num>
  <w:num w:numId="13">
    <w:abstractNumId w:val="23"/>
  </w:num>
  <w:num w:numId="14">
    <w:abstractNumId w:val="28"/>
  </w:num>
  <w:num w:numId="15">
    <w:abstractNumId w:val="11"/>
  </w:num>
  <w:num w:numId="16">
    <w:abstractNumId w:val="8"/>
  </w:num>
  <w:num w:numId="1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6"/>
  </w:num>
  <w:num w:numId="23">
    <w:abstractNumId w:val="29"/>
  </w:num>
  <w:num w:numId="24">
    <w:abstractNumId w:val="12"/>
  </w:num>
  <w:num w:numId="25">
    <w:abstractNumId w:val="22"/>
  </w:num>
  <w:num w:numId="26">
    <w:abstractNumId w:val="10"/>
  </w:num>
  <w:num w:numId="27">
    <w:abstractNumId w:val="7"/>
  </w:num>
  <w:num w:numId="28">
    <w:abstractNumId w:val="27"/>
  </w:num>
  <w:num w:numId="29">
    <w:abstractNumId w:val="16"/>
  </w:num>
  <w:num w:numId="30">
    <w:abstractNumId w:val="26"/>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07BD5"/>
    <w:rsid w:val="0001382E"/>
    <w:rsid w:val="00013F23"/>
    <w:rsid w:val="00014A7F"/>
    <w:rsid w:val="00016549"/>
    <w:rsid w:val="00016D80"/>
    <w:rsid w:val="00023445"/>
    <w:rsid w:val="000257D1"/>
    <w:rsid w:val="00025F9E"/>
    <w:rsid w:val="00030D9D"/>
    <w:rsid w:val="000317EE"/>
    <w:rsid w:val="000328F9"/>
    <w:rsid w:val="00032E35"/>
    <w:rsid w:val="00035DB6"/>
    <w:rsid w:val="000408E3"/>
    <w:rsid w:val="00040905"/>
    <w:rsid w:val="00043453"/>
    <w:rsid w:val="0004453A"/>
    <w:rsid w:val="00051E8F"/>
    <w:rsid w:val="00056E01"/>
    <w:rsid w:val="00057D8C"/>
    <w:rsid w:val="000601AA"/>
    <w:rsid w:val="000635FD"/>
    <w:rsid w:val="000670CD"/>
    <w:rsid w:val="000711CA"/>
    <w:rsid w:val="0008234B"/>
    <w:rsid w:val="0008466D"/>
    <w:rsid w:val="00087D7E"/>
    <w:rsid w:val="00091630"/>
    <w:rsid w:val="000919F6"/>
    <w:rsid w:val="000926C7"/>
    <w:rsid w:val="00094D46"/>
    <w:rsid w:val="0009669B"/>
    <w:rsid w:val="000A3082"/>
    <w:rsid w:val="000A5112"/>
    <w:rsid w:val="000A5CE7"/>
    <w:rsid w:val="000B238F"/>
    <w:rsid w:val="000B2B9D"/>
    <w:rsid w:val="000B3841"/>
    <w:rsid w:val="000B5B43"/>
    <w:rsid w:val="000C28A3"/>
    <w:rsid w:val="000C393C"/>
    <w:rsid w:val="000C4492"/>
    <w:rsid w:val="000D00D1"/>
    <w:rsid w:val="000E3120"/>
    <w:rsid w:val="000E34AF"/>
    <w:rsid w:val="000E3809"/>
    <w:rsid w:val="000E4DD5"/>
    <w:rsid w:val="000F257C"/>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4C12"/>
    <w:rsid w:val="001475FA"/>
    <w:rsid w:val="00154840"/>
    <w:rsid w:val="00154B1F"/>
    <w:rsid w:val="00155CD6"/>
    <w:rsid w:val="00156A74"/>
    <w:rsid w:val="001623D0"/>
    <w:rsid w:val="0016268E"/>
    <w:rsid w:val="00167E6F"/>
    <w:rsid w:val="00171A0F"/>
    <w:rsid w:val="0017354E"/>
    <w:rsid w:val="00177B74"/>
    <w:rsid w:val="0018348B"/>
    <w:rsid w:val="00183E65"/>
    <w:rsid w:val="00184A08"/>
    <w:rsid w:val="00185009"/>
    <w:rsid w:val="001943C7"/>
    <w:rsid w:val="00194AD9"/>
    <w:rsid w:val="001A113B"/>
    <w:rsid w:val="001A19AA"/>
    <w:rsid w:val="001A247E"/>
    <w:rsid w:val="001A3E64"/>
    <w:rsid w:val="001A4E39"/>
    <w:rsid w:val="001A6B94"/>
    <w:rsid w:val="001B5380"/>
    <w:rsid w:val="001C1C7E"/>
    <w:rsid w:val="001C2972"/>
    <w:rsid w:val="001C336E"/>
    <w:rsid w:val="001C3C17"/>
    <w:rsid w:val="001D02F7"/>
    <w:rsid w:val="001D2B67"/>
    <w:rsid w:val="001D7DE0"/>
    <w:rsid w:val="001E2D4B"/>
    <w:rsid w:val="001E58D3"/>
    <w:rsid w:val="001E6EEC"/>
    <w:rsid w:val="001F012A"/>
    <w:rsid w:val="001F0739"/>
    <w:rsid w:val="001F12EF"/>
    <w:rsid w:val="001F1602"/>
    <w:rsid w:val="001F296C"/>
    <w:rsid w:val="00201D43"/>
    <w:rsid w:val="00224B94"/>
    <w:rsid w:val="00225F20"/>
    <w:rsid w:val="00227D43"/>
    <w:rsid w:val="00232EA8"/>
    <w:rsid w:val="00234B17"/>
    <w:rsid w:val="00235440"/>
    <w:rsid w:val="00236F4F"/>
    <w:rsid w:val="00245192"/>
    <w:rsid w:val="002518BB"/>
    <w:rsid w:val="00252B9C"/>
    <w:rsid w:val="00252BC6"/>
    <w:rsid w:val="00253FD9"/>
    <w:rsid w:val="0025494B"/>
    <w:rsid w:val="0025694E"/>
    <w:rsid w:val="002569B6"/>
    <w:rsid w:val="00256F88"/>
    <w:rsid w:val="002643D8"/>
    <w:rsid w:val="0027160C"/>
    <w:rsid w:val="002739ED"/>
    <w:rsid w:val="002745FC"/>
    <w:rsid w:val="0027734A"/>
    <w:rsid w:val="00281C64"/>
    <w:rsid w:val="00282E2D"/>
    <w:rsid w:val="00287546"/>
    <w:rsid w:val="0029041B"/>
    <w:rsid w:val="00292577"/>
    <w:rsid w:val="002926B8"/>
    <w:rsid w:val="00292BFC"/>
    <w:rsid w:val="00293736"/>
    <w:rsid w:val="00295C1E"/>
    <w:rsid w:val="00297723"/>
    <w:rsid w:val="002A0000"/>
    <w:rsid w:val="002A2DB0"/>
    <w:rsid w:val="002A319A"/>
    <w:rsid w:val="002A52DD"/>
    <w:rsid w:val="002B28FE"/>
    <w:rsid w:val="002B326B"/>
    <w:rsid w:val="002B5A63"/>
    <w:rsid w:val="002B6E24"/>
    <w:rsid w:val="002C18D0"/>
    <w:rsid w:val="002C3C3D"/>
    <w:rsid w:val="002C472C"/>
    <w:rsid w:val="002C65FA"/>
    <w:rsid w:val="002D38A3"/>
    <w:rsid w:val="002D391C"/>
    <w:rsid w:val="002D5713"/>
    <w:rsid w:val="002D5EE8"/>
    <w:rsid w:val="002D765B"/>
    <w:rsid w:val="002E06B4"/>
    <w:rsid w:val="002E11C8"/>
    <w:rsid w:val="002E1224"/>
    <w:rsid w:val="002E14E6"/>
    <w:rsid w:val="002E25C7"/>
    <w:rsid w:val="002E639A"/>
    <w:rsid w:val="002F0620"/>
    <w:rsid w:val="002F1879"/>
    <w:rsid w:val="002F1B5E"/>
    <w:rsid w:val="002F7B13"/>
    <w:rsid w:val="00301476"/>
    <w:rsid w:val="00302648"/>
    <w:rsid w:val="0030294F"/>
    <w:rsid w:val="0031096D"/>
    <w:rsid w:val="00310F59"/>
    <w:rsid w:val="00312E45"/>
    <w:rsid w:val="00316D12"/>
    <w:rsid w:val="003226BC"/>
    <w:rsid w:val="00333221"/>
    <w:rsid w:val="00334A6D"/>
    <w:rsid w:val="00337441"/>
    <w:rsid w:val="00337976"/>
    <w:rsid w:val="00340CBD"/>
    <w:rsid w:val="003471D6"/>
    <w:rsid w:val="00351B7F"/>
    <w:rsid w:val="003546E8"/>
    <w:rsid w:val="00360C09"/>
    <w:rsid w:val="00361BD4"/>
    <w:rsid w:val="00364518"/>
    <w:rsid w:val="00365493"/>
    <w:rsid w:val="00371E75"/>
    <w:rsid w:val="00373121"/>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02B4"/>
    <w:rsid w:val="00404B8E"/>
    <w:rsid w:val="00407031"/>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1FDE"/>
    <w:rsid w:val="00445088"/>
    <w:rsid w:val="00445530"/>
    <w:rsid w:val="00446123"/>
    <w:rsid w:val="004553E2"/>
    <w:rsid w:val="00456C20"/>
    <w:rsid w:val="004621EA"/>
    <w:rsid w:val="0047346E"/>
    <w:rsid w:val="00475ADE"/>
    <w:rsid w:val="00477C07"/>
    <w:rsid w:val="004807C6"/>
    <w:rsid w:val="0048137B"/>
    <w:rsid w:val="00484275"/>
    <w:rsid w:val="00486CEF"/>
    <w:rsid w:val="004953AE"/>
    <w:rsid w:val="004A5768"/>
    <w:rsid w:val="004A5E60"/>
    <w:rsid w:val="004A5EFA"/>
    <w:rsid w:val="004A6C9C"/>
    <w:rsid w:val="004C1F9A"/>
    <w:rsid w:val="004C4979"/>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29F"/>
    <w:rsid w:val="00503F6A"/>
    <w:rsid w:val="005048E2"/>
    <w:rsid w:val="00511821"/>
    <w:rsid w:val="00512BA7"/>
    <w:rsid w:val="005166FF"/>
    <w:rsid w:val="00520969"/>
    <w:rsid w:val="0052252F"/>
    <w:rsid w:val="00524375"/>
    <w:rsid w:val="00525DDE"/>
    <w:rsid w:val="00530868"/>
    <w:rsid w:val="0053636A"/>
    <w:rsid w:val="00536408"/>
    <w:rsid w:val="00536822"/>
    <w:rsid w:val="005469A0"/>
    <w:rsid w:val="00550782"/>
    <w:rsid w:val="005522F5"/>
    <w:rsid w:val="0055341F"/>
    <w:rsid w:val="00553D52"/>
    <w:rsid w:val="00560ADD"/>
    <w:rsid w:val="00561FF7"/>
    <w:rsid w:val="005623F5"/>
    <w:rsid w:val="00563EE3"/>
    <w:rsid w:val="00566E20"/>
    <w:rsid w:val="00570496"/>
    <w:rsid w:val="00570737"/>
    <w:rsid w:val="0057473B"/>
    <w:rsid w:val="005772D9"/>
    <w:rsid w:val="00582DED"/>
    <w:rsid w:val="00582E9C"/>
    <w:rsid w:val="00585239"/>
    <w:rsid w:val="0058588E"/>
    <w:rsid w:val="005859C3"/>
    <w:rsid w:val="00585B50"/>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A799F"/>
    <w:rsid w:val="005B0BA6"/>
    <w:rsid w:val="005B19B2"/>
    <w:rsid w:val="005B306A"/>
    <w:rsid w:val="005B3248"/>
    <w:rsid w:val="005B3626"/>
    <w:rsid w:val="005B380C"/>
    <w:rsid w:val="005B5BB9"/>
    <w:rsid w:val="005B657B"/>
    <w:rsid w:val="005B69E6"/>
    <w:rsid w:val="005C294C"/>
    <w:rsid w:val="005C37C9"/>
    <w:rsid w:val="005C7834"/>
    <w:rsid w:val="005D4624"/>
    <w:rsid w:val="005D68F8"/>
    <w:rsid w:val="005E1BA7"/>
    <w:rsid w:val="005E294C"/>
    <w:rsid w:val="005F2542"/>
    <w:rsid w:val="006018B4"/>
    <w:rsid w:val="00601CED"/>
    <w:rsid w:val="00602216"/>
    <w:rsid w:val="00605DB3"/>
    <w:rsid w:val="00606A6B"/>
    <w:rsid w:val="006139AF"/>
    <w:rsid w:val="00623C37"/>
    <w:rsid w:val="0062411E"/>
    <w:rsid w:val="00624953"/>
    <w:rsid w:val="00625EB9"/>
    <w:rsid w:val="00626384"/>
    <w:rsid w:val="00626F84"/>
    <w:rsid w:val="00631886"/>
    <w:rsid w:val="0063680F"/>
    <w:rsid w:val="00637B83"/>
    <w:rsid w:val="00643FC7"/>
    <w:rsid w:val="00644177"/>
    <w:rsid w:val="00645AB4"/>
    <w:rsid w:val="00647646"/>
    <w:rsid w:val="006502CA"/>
    <w:rsid w:val="00650B68"/>
    <w:rsid w:val="0065145B"/>
    <w:rsid w:val="00652AA4"/>
    <w:rsid w:val="00652B66"/>
    <w:rsid w:val="006542DE"/>
    <w:rsid w:val="00657A9F"/>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629A"/>
    <w:rsid w:val="006A7A88"/>
    <w:rsid w:val="006B0A66"/>
    <w:rsid w:val="006B0C62"/>
    <w:rsid w:val="006B1A53"/>
    <w:rsid w:val="006B513C"/>
    <w:rsid w:val="006B6AC9"/>
    <w:rsid w:val="006B6FDA"/>
    <w:rsid w:val="006C044B"/>
    <w:rsid w:val="006C1700"/>
    <w:rsid w:val="006C2735"/>
    <w:rsid w:val="006C2823"/>
    <w:rsid w:val="006C2C50"/>
    <w:rsid w:val="006C408A"/>
    <w:rsid w:val="006C55C7"/>
    <w:rsid w:val="006D139C"/>
    <w:rsid w:val="006D267A"/>
    <w:rsid w:val="006D3B9C"/>
    <w:rsid w:val="006D51A3"/>
    <w:rsid w:val="006D52F5"/>
    <w:rsid w:val="006D6E08"/>
    <w:rsid w:val="006D705C"/>
    <w:rsid w:val="006E436E"/>
    <w:rsid w:val="006E53EA"/>
    <w:rsid w:val="006E6C67"/>
    <w:rsid w:val="0071264C"/>
    <w:rsid w:val="00714249"/>
    <w:rsid w:val="00715B35"/>
    <w:rsid w:val="00716AA5"/>
    <w:rsid w:val="00717799"/>
    <w:rsid w:val="00721AF7"/>
    <w:rsid w:val="00721F16"/>
    <w:rsid w:val="00722922"/>
    <w:rsid w:val="007236F4"/>
    <w:rsid w:val="007241E2"/>
    <w:rsid w:val="00725166"/>
    <w:rsid w:val="00730499"/>
    <w:rsid w:val="00732DAB"/>
    <w:rsid w:val="00733B35"/>
    <w:rsid w:val="00735BCD"/>
    <w:rsid w:val="007371F1"/>
    <w:rsid w:val="0074681C"/>
    <w:rsid w:val="00747228"/>
    <w:rsid w:val="00747475"/>
    <w:rsid w:val="00752B4A"/>
    <w:rsid w:val="00753ACB"/>
    <w:rsid w:val="007561DA"/>
    <w:rsid w:val="00756B79"/>
    <w:rsid w:val="00760732"/>
    <w:rsid w:val="00760C2E"/>
    <w:rsid w:val="0076226C"/>
    <w:rsid w:val="00763E37"/>
    <w:rsid w:val="00770C65"/>
    <w:rsid w:val="0077236C"/>
    <w:rsid w:val="00772EFA"/>
    <w:rsid w:val="007742C9"/>
    <w:rsid w:val="00774E10"/>
    <w:rsid w:val="0077750F"/>
    <w:rsid w:val="00777ACB"/>
    <w:rsid w:val="00784963"/>
    <w:rsid w:val="00785A17"/>
    <w:rsid w:val="00786CDF"/>
    <w:rsid w:val="00787874"/>
    <w:rsid w:val="00793891"/>
    <w:rsid w:val="00794D95"/>
    <w:rsid w:val="00796C08"/>
    <w:rsid w:val="007A51BD"/>
    <w:rsid w:val="007B57D1"/>
    <w:rsid w:val="007B7679"/>
    <w:rsid w:val="007C1326"/>
    <w:rsid w:val="007C28A6"/>
    <w:rsid w:val="007C44EA"/>
    <w:rsid w:val="007C44FD"/>
    <w:rsid w:val="007C5BB7"/>
    <w:rsid w:val="007D09E3"/>
    <w:rsid w:val="007D1004"/>
    <w:rsid w:val="007D3E67"/>
    <w:rsid w:val="007D5293"/>
    <w:rsid w:val="007D54B7"/>
    <w:rsid w:val="007D58DB"/>
    <w:rsid w:val="007E0AD1"/>
    <w:rsid w:val="007E12C1"/>
    <w:rsid w:val="007E23E4"/>
    <w:rsid w:val="007E47A5"/>
    <w:rsid w:val="007E5F89"/>
    <w:rsid w:val="007F1857"/>
    <w:rsid w:val="007F23B9"/>
    <w:rsid w:val="007F3AB7"/>
    <w:rsid w:val="007F73DE"/>
    <w:rsid w:val="007F7FDD"/>
    <w:rsid w:val="0080187E"/>
    <w:rsid w:val="00801893"/>
    <w:rsid w:val="008030FB"/>
    <w:rsid w:val="00803450"/>
    <w:rsid w:val="00805C1D"/>
    <w:rsid w:val="00812519"/>
    <w:rsid w:val="0081500F"/>
    <w:rsid w:val="00816379"/>
    <w:rsid w:val="00822E5A"/>
    <w:rsid w:val="00824729"/>
    <w:rsid w:val="0082591D"/>
    <w:rsid w:val="00827DA0"/>
    <w:rsid w:val="008300C0"/>
    <w:rsid w:val="00833115"/>
    <w:rsid w:val="008401A9"/>
    <w:rsid w:val="00841329"/>
    <w:rsid w:val="0084502F"/>
    <w:rsid w:val="00847ADE"/>
    <w:rsid w:val="008509D5"/>
    <w:rsid w:val="008522B5"/>
    <w:rsid w:val="00852988"/>
    <w:rsid w:val="00854053"/>
    <w:rsid w:val="0085578D"/>
    <w:rsid w:val="0085708C"/>
    <w:rsid w:val="008578B9"/>
    <w:rsid w:val="00864DB4"/>
    <w:rsid w:val="00866CF0"/>
    <w:rsid w:val="00871172"/>
    <w:rsid w:val="00890F9E"/>
    <w:rsid w:val="0089242C"/>
    <w:rsid w:val="008941EB"/>
    <w:rsid w:val="00894853"/>
    <w:rsid w:val="00897813"/>
    <w:rsid w:val="00897849"/>
    <w:rsid w:val="008A436B"/>
    <w:rsid w:val="008A4C39"/>
    <w:rsid w:val="008A638C"/>
    <w:rsid w:val="008A66B0"/>
    <w:rsid w:val="008B487A"/>
    <w:rsid w:val="008C098C"/>
    <w:rsid w:val="008C53DA"/>
    <w:rsid w:val="008D1868"/>
    <w:rsid w:val="008D2080"/>
    <w:rsid w:val="008D22E2"/>
    <w:rsid w:val="008D67A3"/>
    <w:rsid w:val="008D6C44"/>
    <w:rsid w:val="008E3F21"/>
    <w:rsid w:val="008E6425"/>
    <w:rsid w:val="008E6D94"/>
    <w:rsid w:val="008F1058"/>
    <w:rsid w:val="008F11CF"/>
    <w:rsid w:val="008F2012"/>
    <w:rsid w:val="008F2F44"/>
    <w:rsid w:val="008F4194"/>
    <w:rsid w:val="008F5D4F"/>
    <w:rsid w:val="008F7A7B"/>
    <w:rsid w:val="00900F36"/>
    <w:rsid w:val="009012A0"/>
    <w:rsid w:val="00903D6E"/>
    <w:rsid w:val="00905640"/>
    <w:rsid w:val="00906338"/>
    <w:rsid w:val="0091048B"/>
    <w:rsid w:val="009219A2"/>
    <w:rsid w:val="0092615C"/>
    <w:rsid w:val="0093103C"/>
    <w:rsid w:val="009410A0"/>
    <w:rsid w:val="009426CC"/>
    <w:rsid w:val="00943F1F"/>
    <w:rsid w:val="00944B9B"/>
    <w:rsid w:val="00946745"/>
    <w:rsid w:val="00946803"/>
    <w:rsid w:val="00950987"/>
    <w:rsid w:val="009533AF"/>
    <w:rsid w:val="00953ACF"/>
    <w:rsid w:val="00962344"/>
    <w:rsid w:val="00962955"/>
    <w:rsid w:val="00962F9A"/>
    <w:rsid w:val="00963A1D"/>
    <w:rsid w:val="00966BB4"/>
    <w:rsid w:val="00970ADF"/>
    <w:rsid w:val="0097292C"/>
    <w:rsid w:val="00972FBB"/>
    <w:rsid w:val="009820CA"/>
    <w:rsid w:val="009834EC"/>
    <w:rsid w:val="00983865"/>
    <w:rsid w:val="00987BEF"/>
    <w:rsid w:val="009A1B42"/>
    <w:rsid w:val="009A2435"/>
    <w:rsid w:val="009B5260"/>
    <w:rsid w:val="009C00CB"/>
    <w:rsid w:val="009C16CE"/>
    <w:rsid w:val="009C1A81"/>
    <w:rsid w:val="009C530F"/>
    <w:rsid w:val="009D11E1"/>
    <w:rsid w:val="009E0204"/>
    <w:rsid w:val="009F1199"/>
    <w:rsid w:val="009F296F"/>
    <w:rsid w:val="009F2F03"/>
    <w:rsid w:val="009F369E"/>
    <w:rsid w:val="009F5194"/>
    <w:rsid w:val="009F5B53"/>
    <w:rsid w:val="00A01946"/>
    <w:rsid w:val="00A01C72"/>
    <w:rsid w:val="00A06EE0"/>
    <w:rsid w:val="00A07E00"/>
    <w:rsid w:val="00A102A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47861"/>
    <w:rsid w:val="00A53BA2"/>
    <w:rsid w:val="00A61BF1"/>
    <w:rsid w:val="00A62999"/>
    <w:rsid w:val="00A6583D"/>
    <w:rsid w:val="00A751D3"/>
    <w:rsid w:val="00A76143"/>
    <w:rsid w:val="00A8019F"/>
    <w:rsid w:val="00A812BD"/>
    <w:rsid w:val="00A815C4"/>
    <w:rsid w:val="00A817C9"/>
    <w:rsid w:val="00A84CE4"/>
    <w:rsid w:val="00A86EFB"/>
    <w:rsid w:val="00A93B0D"/>
    <w:rsid w:val="00A9734C"/>
    <w:rsid w:val="00AA0A5B"/>
    <w:rsid w:val="00AA17D6"/>
    <w:rsid w:val="00AA5782"/>
    <w:rsid w:val="00AB1FEE"/>
    <w:rsid w:val="00AB20CF"/>
    <w:rsid w:val="00AB6616"/>
    <w:rsid w:val="00AB76BD"/>
    <w:rsid w:val="00AC0435"/>
    <w:rsid w:val="00AC0E30"/>
    <w:rsid w:val="00AC1C38"/>
    <w:rsid w:val="00AC3A82"/>
    <w:rsid w:val="00AC5A3A"/>
    <w:rsid w:val="00AD1C84"/>
    <w:rsid w:val="00AD267F"/>
    <w:rsid w:val="00AD6D85"/>
    <w:rsid w:val="00AE032E"/>
    <w:rsid w:val="00AE2BD6"/>
    <w:rsid w:val="00AE42C4"/>
    <w:rsid w:val="00AE6183"/>
    <w:rsid w:val="00AE74D6"/>
    <w:rsid w:val="00AE7E70"/>
    <w:rsid w:val="00AF2EB8"/>
    <w:rsid w:val="00B055E4"/>
    <w:rsid w:val="00B06B3D"/>
    <w:rsid w:val="00B13DD0"/>
    <w:rsid w:val="00B140CC"/>
    <w:rsid w:val="00B251E7"/>
    <w:rsid w:val="00B2526A"/>
    <w:rsid w:val="00B258E6"/>
    <w:rsid w:val="00B27E54"/>
    <w:rsid w:val="00B40EE5"/>
    <w:rsid w:val="00B42D2C"/>
    <w:rsid w:val="00B43479"/>
    <w:rsid w:val="00B43876"/>
    <w:rsid w:val="00B44FEB"/>
    <w:rsid w:val="00B461F6"/>
    <w:rsid w:val="00B4754E"/>
    <w:rsid w:val="00B52502"/>
    <w:rsid w:val="00B52DA2"/>
    <w:rsid w:val="00B7075D"/>
    <w:rsid w:val="00B92BCE"/>
    <w:rsid w:val="00B97D27"/>
    <w:rsid w:val="00B97FD9"/>
    <w:rsid w:val="00BA0779"/>
    <w:rsid w:val="00BA460E"/>
    <w:rsid w:val="00BA4AFC"/>
    <w:rsid w:val="00BA504F"/>
    <w:rsid w:val="00BA5235"/>
    <w:rsid w:val="00BB0C98"/>
    <w:rsid w:val="00BB3648"/>
    <w:rsid w:val="00BB542A"/>
    <w:rsid w:val="00BB681C"/>
    <w:rsid w:val="00BC2492"/>
    <w:rsid w:val="00BC51DB"/>
    <w:rsid w:val="00BC603C"/>
    <w:rsid w:val="00BC6826"/>
    <w:rsid w:val="00BD3E4F"/>
    <w:rsid w:val="00BD40F5"/>
    <w:rsid w:val="00BD4856"/>
    <w:rsid w:val="00BE50B3"/>
    <w:rsid w:val="00BE5CC5"/>
    <w:rsid w:val="00BE60E5"/>
    <w:rsid w:val="00BE7457"/>
    <w:rsid w:val="00BF5A65"/>
    <w:rsid w:val="00BF6303"/>
    <w:rsid w:val="00BF7816"/>
    <w:rsid w:val="00BF7E7E"/>
    <w:rsid w:val="00C02AD2"/>
    <w:rsid w:val="00C03DBF"/>
    <w:rsid w:val="00C044C3"/>
    <w:rsid w:val="00C06DDF"/>
    <w:rsid w:val="00C06E5B"/>
    <w:rsid w:val="00C13B2B"/>
    <w:rsid w:val="00C149B5"/>
    <w:rsid w:val="00C218F6"/>
    <w:rsid w:val="00C230A1"/>
    <w:rsid w:val="00C241C7"/>
    <w:rsid w:val="00C2531F"/>
    <w:rsid w:val="00C31297"/>
    <w:rsid w:val="00C33ACF"/>
    <w:rsid w:val="00C35623"/>
    <w:rsid w:val="00C36DF3"/>
    <w:rsid w:val="00C44C7B"/>
    <w:rsid w:val="00C57B80"/>
    <w:rsid w:val="00C61477"/>
    <w:rsid w:val="00C635BC"/>
    <w:rsid w:val="00C63C2F"/>
    <w:rsid w:val="00C6787C"/>
    <w:rsid w:val="00C67D0F"/>
    <w:rsid w:val="00C70333"/>
    <w:rsid w:val="00C731A4"/>
    <w:rsid w:val="00C80714"/>
    <w:rsid w:val="00C845D1"/>
    <w:rsid w:val="00C85031"/>
    <w:rsid w:val="00C86064"/>
    <w:rsid w:val="00C87A93"/>
    <w:rsid w:val="00C90829"/>
    <w:rsid w:val="00C94282"/>
    <w:rsid w:val="00C94514"/>
    <w:rsid w:val="00C952B4"/>
    <w:rsid w:val="00C96767"/>
    <w:rsid w:val="00CA54B8"/>
    <w:rsid w:val="00CA7657"/>
    <w:rsid w:val="00CB33EF"/>
    <w:rsid w:val="00CB3D17"/>
    <w:rsid w:val="00CB454B"/>
    <w:rsid w:val="00CB5AF5"/>
    <w:rsid w:val="00CB62BE"/>
    <w:rsid w:val="00CB661E"/>
    <w:rsid w:val="00CC7645"/>
    <w:rsid w:val="00CD0F15"/>
    <w:rsid w:val="00CD1C68"/>
    <w:rsid w:val="00CD429E"/>
    <w:rsid w:val="00CD4EC8"/>
    <w:rsid w:val="00CE0591"/>
    <w:rsid w:val="00CE4198"/>
    <w:rsid w:val="00CE52D6"/>
    <w:rsid w:val="00CE54F1"/>
    <w:rsid w:val="00CE64AD"/>
    <w:rsid w:val="00CF05EF"/>
    <w:rsid w:val="00CF2482"/>
    <w:rsid w:val="00CF316F"/>
    <w:rsid w:val="00CF5A3F"/>
    <w:rsid w:val="00D00DE5"/>
    <w:rsid w:val="00D01FB7"/>
    <w:rsid w:val="00D03DB9"/>
    <w:rsid w:val="00D04F16"/>
    <w:rsid w:val="00D05113"/>
    <w:rsid w:val="00D0648F"/>
    <w:rsid w:val="00D1089C"/>
    <w:rsid w:val="00D11D70"/>
    <w:rsid w:val="00D12114"/>
    <w:rsid w:val="00D13241"/>
    <w:rsid w:val="00D13E2F"/>
    <w:rsid w:val="00D20EB0"/>
    <w:rsid w:val="00D21036"/>
    <w:rsid w:val="00D24678"/>
    <w:rsid w:val="00D26036"/>
    <w:rsid w:val="00D262B4"/>
    <w:rsid w:val="00D27B44"/>
    <w:rsid w:val="00D30499"/>
    <w:rsid w:val="00D36182"/>
    <w:rsid w:val="00D37AE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5322"/>
    <w:rsid w:val="00D867FF"/>
    <w:rsid w:val="00D878CC"/>
    <w:rsid w:val="00D87E6C"/>
    <w:rsid w:val="00D91945"/>
    <w:rsid w:val="00D92017"/>
    <w:rsid w:val="00D940A6"/>
    <w:rsid w:val="00D94305"/>
    <w:rsid w:val="00D947A9"/>
    <w:rsid w:val="00DA1329"/>
    <w:rsid w:val="00DA1AB2"/>
    <w:rsid w:val="00DA6305"/>
    <w:rsid w:val="00DB3995"/>
    <w:rsid w:val="00DB6471"/>
    <w:rsid w:val="00DB763F"/>
    <w:rsid w:val="00DC383D"/>
    <w:rsid w:val="00DC45C9"/>
    <w:rsid w:val="00DC7F3F"/>
    <w:rsid w:val="00DD2FE9"/>
    <w:rsid w:val="00DD4617"/>
    <w:rsid w:val="00DD75D1"/>
    <w:rsid w:val="00DE03A5"/>
    <w:rsid w:val="00DE11DC"/>
    <w:rsid w:val="00DE4048"/>
    <w:rsid w:val="00DE5A05"/>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27D00"/>
    <w:rsid w:val="00E30744"/>
    <w:rsid w:val="00E31220"/>
    <w:rsid w:val="00E36DD4"/>
    <w:rsid w:val="00E435EC"/>
    <w:rsid w:val="00E456D6"/>
    <w:rsid w:val="00E45F56"/>
    <w:rsid w:val="00E46543"/>
    <w:rsid w:val="00E501F1"/>
    <w:rsid w:val="00E5041E"/>
    <w:rsid w:val="00E50A40"/>
    <w:rsid w:val="00E510F8"/>
    <w:rsid w:val="00E5124D"/>
    <w:rsid w:val="00E51732"/>
    <w:rsid w:val="00E53346"/>
    <w:rsid w:val="00E605B7"/>
    <w:rsid w:val="00E606C5"/>
    <w:rsid w:val="00E614DA"/>
    <w:rsid w:val="00E61CDF"/>
    <w:rsid w:val="00E6295D"/>
    <w:rsid w:val="00E637CA"/>
    <w:rsid w:val="00E642F0"/>
    <w:rsid w:val="00E645CC"/>
    <w:rsid w:val="00E73584"/>
    <w:rsid w:val="00E739E0"/>
    <w:rsid w:val="00E76162"/>
    <w:rsid w:val="00E77E2D"/>
    <w:rsid w:val="00E80BD4"/>
    <w:rsid w:val="00E8165A"/>
    <w:rsid w:val="00E818A0"/>
    <w:rsid w:val="00E834E5"/>
    <w:rsid w:val="00E92DE0"/>
    <w:rsid w:val="00E931CF"/>
    <w:rsid w:val="00E936B5"/>
    <w:rsid w:val="00E9592C"/>
    <w:rsid w:val="00E960D6"/>
    <w:rsid w:val="00EA1CCE"/>
    <w:rsid w:val="00EA34AD"/>
    <w:rsid w:val="00EA46F0"/>
    <w:rsid w:val="00EA62AA"/>
    <w:rsid w:val="00EB5068"/>
    <w:rsid w:val="00EB6521"/>
    <w:rsid w:val="00EB6C41"/>
    <w:rsid w:val="00EC1204"/>
    <w:rsid w:val="00EC7BEE"/>
    <w:rsid w:val="00ED0392"/>
    <w:rsid w:val="00ED2D54"/>
    <w:rsid w:val="00ED4F40"/>
    <w:rsid w:val="00ED582B"/>
    <w:rsid w:val="00ED7FBF"/>
    <w:rsid w:val="00EE3370"/>
    <w:rsid w:val="00EE46C9"/>
    <w:rsid w:val="00EE614B"/>
    <w:rsid w:val="00EE6585"/>
    <w:rsid w:val="00EE7335"/>
    <w:rsid w:val="00EE7F4B"/>
    <w:rsid w:val="00EF3A9C"/>
    <w:rsid w:val="00EF661B"/>
    <w:rsid w:val="00F02A4C"/>
    <w:rsid w:val="00F03933"/>
    <w:rsid w:val="00F07A48"/>
    <w:rsid w:val="00F13205"/>
    <w:rsid w:val="00F14376"/>
    <w:rsid w:val="00F159B1"/>
    <w:rsid w:val="00F16EF2"/>
    <w:rsid w:val="00F21759"/>
    <w:rsid w:val="00F35332"/>
    <w:rsid w:val="00F35C3C"/>
    <w:rsid w:val="00F363D7"/>
    <w:rsid w:val="00F36FF5"/>
    <w:rsid w:val="00F46275"/>
    <w:rsid w:val="00F46778"/>
    <w:rsid w:val="00F5562A"/>
    <w:rsid w:val="00F55CA7"/>
    <w:rsid w:val="00F57550"/>
    <w:rsid w:val="00F62BCF"/>
    <w:rsid w:val="00F6589F"/>
    <w:rsid w:val="00F677C1"/>
    <w:rsid w:val="00F70E49"/>
    <w:rsid w:val="00F71234"/>
    <w:rsid w:val="00F71CB7"/>
    <w:rsid w:val="00F7279F"/>
    <w:rsid w:val="00F73114"/>
    <w:rsid w:val="00F75B51"/>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D6FFF"/>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47BC4B67-669D-4E52-A3CE-F8DDD7F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1B7F"/>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customStyle="1" w:styleId="Neatrisintapieminana3">
    <w:name w:val="Neatrisināta pieminēšana3"/>
    <w:basedOn w:val="Noklusjumarindkopasfonts"/>
    <w:uiPriority w:val="99"/>
    <w:semiHidden/>
    <w:unhideWhenUsed/>
    <w:rsid w:val="0077236C"/>
    <w:rPr>
      <w:color w:val="605E5C"/>
      <w:shd w:val="clear" w:color="auto" w:fill="E1DFDD"/>
    </w:rPr>
  </w:style>
  <w:style w:type="character" w:customStyle="1" w:styleId="Neatrisintapieminana4">
    <w:name w:val="Neatrisināta pieminēšana4"/>
    <w:basedOn w:val="Noklusjumarindkopasfonts"/>
    <w:uiPriority w:val="99"/>
    <w:semiHidden/>
    <w:unhideWhenUsed/>
    <w:rsid w:val="00302648"/>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051E8F"/>
  </w:style>
  <w:style w:type="paragraph" w:styleId="Beiguvresteksts">
    <w:name w:val="endnote text"/>
    <w:basedOn w:val="Parasts"/>
    <w:link w:val="BeiguvrestekstsRakstz"/>
    <w:uiPriority w:val="99"/>
    <w:semiHidden/>
    <w:unhideWhenUsed/>
    <w:rsid w:val="00B42D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42D2C"/>
    <w:rPr>
      <w:sz w:val="20"/>
      <w:szCs w:val="20"/>
    </w:rPr>
  </w:style>
  <w:style w:type="character" w:styleId="Beiguvresatsauce">
    <w:name w:val="endnote reference"/>
    <w:basedOn w:val="Noklusjumarindkopasfonts"/>
    <w:uiPriority w:val="99"/>
    <w:semiHidden/>
    <w:unhideWhenUsed/>
    <w:rsid w:val="00B42D2C"/>
    <w:rPr>
      <w:vertAlign w:val="superscript"/>
    </w:rPr>
  </w:style>
  <w:style w:type="paragraph" w:customStyle="1" w:styleId="Punkts">
    <w:name w:val="Punkts"/>
    <w:basedOn w:val="Parasts"/>
    <w:next w:val="Apakpunkts"/>
    <w:rsid w:val="00E642F0"/>
    <w:pPr>
      <w:numPr>
        <w:numId w:val="2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E642F0"/>
    <w:pPr>
      <w:numPr>
        <w:ilvl w:val="1"/>
        <w:numId w:val="26"/>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Rindkopa"/>
    <w:rsid w:val="00E642F0"/>
    <w:pPr>
      <w:numPr>
        <w:ilvl w:val="2"/>
        <w:numId w:val="26"/>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Parasts"/>
    <w:next w:val="Punkts"/>
    <w:rsid w:val="00E642F0"/>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E642F0"/>
    <w:pPr>
      <w:numPr>
        <w:ilvl w:val="1"/>
        <w:numId w:val="25"/>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rsid w:val="00E642F0"/>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4293841">
      <w:bodyDiv w:val="1"/>
      <w:marLeft w:val="0"/>
      <w:marRight w:val="0"/>
      <w:marTop w:val="0"/>
      <w:marBottom w:val="0"/>
      <w:divBdr>
        <w:top w:val="none" w:sz="0" w:space="0" w:color="auto"/>
        <w:left w:val="none" w:sz="0" w:space="0" w:color="auto"/>
        <w:bottom w:val="none" w:sz="0" w:space="0" w:color="auto"/>
        <w:right w:val="none" w:sz="0" w:space="0" w:color="auto"/>
      </w:divBdr>
    </w:div>
    <w:div w:id="448085362">
      <w:bodyDiv w:val="1"/>
      <w:marLeft w:val="0"/>
      <w:marRight w:val="0"/>
      <w:marTop w:val="0"/>
      <w:marBottom w:val="0"/>
      <w:divBdr>
        <w:top w:val="none" w:sz="0" w:space="0" w:color="auto"/>
        <w:left w:val="none" w:sz="0" w:space="0" w:color="auto"/>
        <w:bottom w:val="none" w:sz="0" w:space="0" w:color="auto"/>
        <w:right w:val="none" w:sz="0" w:space="0" w:color="auto"/>
      </w:divBdr>
    </w:div>
    <w:div w:id="5113385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30944599">
      <w:bodyDiv w:val="1"/>
      <w:marLeft w:val="0"/>
      <w:marRight w:val="0"/>
      <w:marTop w:val="0"/>
      <w:marBottom w:val="0"/>
      <w:divBdr>
        <w:top w:val="none" w:sz="0" w:space="0" w:color="auto"/>
        <w:left w:val="none" w:sz="0" w:space="0" w:color="auto"/>
        <w:bottom w:val="none" w:sz="0" w:space="0" w:color="auto"/>
        <w:right w:val="none" w:sz="0" w:space="0" w:color="auto"/>
      </w:divBdr>
    </w:div>
    <w:div w:id="866603052">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925966983">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412459160">
      <w:bodyDiv w:val="1"/>
      <w:marLeft w:val="0"/>
      <w:marRight w:val="0"/>
      <w:marTop w:val="0"/>
      <w:marBottom w:val="0"/>
      <w:divBdr>
        <w:top w:val="none" w:sz="0" w:space="0" w:color="auto"/>
        <w:left w:val="none" w:sz="0" w:space="0" w:color="auto"/>
        <w:bottom w:val="none" w:sz="0" w:space="0" w:color="auto"/>
        <w:right w:val="none" w:sz="0" w:space="0" w:color="auto"/>
      </w:divBdr>
    </w:div>
    <w:div w:id="1684823359">
      <w:bodyDiv w:val="1"/>
      <w:marLeft w:val="0"/>
      <w:marRight w:val="0"/>
      <w:marTop w:val="0"/>
      <w:marBottom w:val="0"/>
      <w:divBdr>
        <w:top w:val="none" w:sz="0" w:space="0" w:color="auto"/>
        <w:left w:val="none" w:sz="0" w:space="0" w:color="auto"/>
        <w:bottom w:val="none" w:sz="0" w:space="0" w:color="auto"/>
        <w:right w:val="none" w:sz="0" w:space="0" w:color="auto"/>
      </w:divBdr>
    </w:div>
    <w:div w:id="1828548676">
      <w:bodyDiv w:val="1"/>
      <w:marLeft w:val="0"/>
      <w:marRight w:val="0"/>
      <w:marTop w:val="0"/>
      <w:marBottom w:val="0"/>
      <w:divBdr>
        <w:top w:val="none" w:sz="0" w:space="0" w:color="auto"/>
        <w:left w:val="none" w:sz="0" w:space="0" w:color="auto"/>
        <w:bottom w:val="none" w:sz="0" w:space="0" w:color="auto"/>
        <w:right w:val="none" w:sz="0" w:space="0" w:color="auto"/>
      </w:divBdr>
    </w:div>
    <w:div w:id="1935475694">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 w:id="2105833306">
      <w:bodyDiv w:val="1"/>
      <w:marLeft w:val="0"/>
      <w:marRight w:val="0"/>
      <w:marTop w:val="0"/>
      <w:marBottom w:val="0"/>
      <w:divBdr>
        <w:top w:val="none" w:sz="0" w:space="0" w:color="auto"/>
        <w:left w:val="none" w:sz="0" w:space="0" w:color="auto"/>
        <w:bottom w:val="none" w:sz="0" w:space="0" w:color="auto"/>
        <w:right w:val="none" w:sz="0" w:space="0" w:color="auto"/>
      </w:divBdr>
    </w:div>
    <w:div w:id="2107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F02F-4CB1-4B71-98EB-8839F867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7257</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4</cp:revision>
  <cp:lastPrinted>2018-12-20T08:38:00Z</cp:lastPrinted>
  <dcterms:created xsi:type="dcterms:W3CDTF">2019-01-25T11:15:00Z</dcterms:created>
  <dcterms:modified xsi:type="dcterms:W3CDTF">2019-01-25T11:22:00Z</dcterms:modified>
</cp:coreProperties>
</file>